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47E57B" w14:textId="77777777" w:rsidR="00A013DE" w:rsidRDefault="00A013DE" w:rsidP="00A013DE">
      <w:pPr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>
        <w:rPr>
          <w:noProof/>
          <w:sz w:val="18"/>
          <w:szCs w:val="18"/>
          <w:lang w:eastAsia="ru-RU" w:bidi="ar-SA"/>
        </w:rPr>
        <w:drawing>
          <wp:inline distT="0" distB="0" distL="0" distR="0" wp14:anchorId="67AF9FF6" wp14:editId="5798837F">
            <wp:extent cx="7429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3B6358" w14:textId="77777777" w:rsidR="00A013DE" w:rsidRDefault="00A013DE" w:rsidP="00A013D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РОССИЙСКАЯ ФЕДЕРАЦИЯ</w:t>
      </w:r>
    </w:p>
    <w:p w14:paraId="4D5F01A2" w14:textId="77777777" w:rsidR="00A013DE" w:rsidRDefault="00A013DE" w:rsidP="00A013D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ИРКУТСКАЯ ОБЛАСТЬ</w:t>
      </w:r>
    </w:p>
    <w:p w14:paraId="50CE7573" w14:textId="77777777" w:rsidR="00A013DE" w:rsidRDefault="00A013DE" w:rsidP="00A013D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B7C8F33" w14:textId="77777777" w:rsidR="00A013DE" w:rsidRDefault="00A013DE" w:rsidP="00A013D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АДМИНИСТРАЦИЯ МУНИЦИПАЛЬНОГО ОБРАЗОВАНИЯ</w:t>
      </w:r>
    </w:p>
    <w:p w14:paraId="148E69E0" w14:textId="77777777" w:rsidR="00A013DE" w:rsidRDefault="00A013DE" w:rsidP="00A013D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КУЙТУНСКИЙ РАЙОН</w:t>
      </w:r>
    </w:p>
    <w:p w14:paraId="368081C1" w14:textId="77777777" w:rsidR="00A013DE" w:rsidRDefault="00A013DE" w:rsidP="00A013D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</w:p>
    <w:p w14:paraId="7AFE989C" w14:textId="77777777" w:rsidR="00A013DE" w:rsidRDefault="00A013DE" w:rsidP="00A013D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П О С Т А Н О В Л Е Н И Е 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b/>
          <w:bCs/>
        </w:rPr>
        <w:t xml:space="preserve"> </w:t>
      </w:r>
    </w:p>
    <w:p w14:paraId="14318E2A" w14:textId="77777777" w:rsidR="00A013DE" w:rsidRDefault="00A013DE" w:rsidP="00A013D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</w:p>
    <w:p w14:paraId="4C278D8A" w14:textId="1E7B0D2F" w:rsidR="00A013DE" w:rsidRPr="00F74BF5" w:rsidRDefault="00A013DE" w:rsidP="00A013DE">
      <w:pPr>
        <w:autoSpaceDE w:val="0"/>
        <w:autoSpaceDN w:val="0"/>
        <w:adjustRightInd w:val="0"/>
      </w:pPr>
      <w:r w:rsidRPr="00F74BF5">
        <w:t>«</w:t>
      </w:r>
      <w:r w:rsidR="00F46A14">
        <w:t>11</w:t>
      </w:r>
      <w:r w:rsidRPr="00F74BF5">
        <w:t xml:space="preserve">» </w:t>
      </w:r>
      <w:r w:rsidR="00F46A14">
        <w:t>марта</w:t>
      </w:r>
      <w:r w:rsidRPr="00F74BF5">
        <w:t xml:space="preserve"> 202</w:t>
      </w:r>
      <w:r w:rsidR="006C7FC9">
        <w:t>2</w:t>
      </w:r>
      <w:r w:rsidRPr="00F74BF5">
        <w:t xml:space="preserve"> г.      </w:t>
      </w:r>
      <w:r>
        <w:t xml:space="preserve"> </w:t>
      </w:r>
      <w:r w:rsidRPr="00F74BF5">
        <w:t xml:space="preserve">     </w:t>
      </w:r>
      <w:r>
        <w:t xml:space="preserve"> </w:t>
      </w:r>
      <w:r w:rsidRPr="00F74BF5">
        <w:t xml:space="preserve"> </w:t>
      </w:r>
      <w:r>
        <w:t xml:space="preserve">                 </w:t>
      </w:r>
      <w:r w:rsidRPr="00F74BF5">
        <w:t xml:space="preserve">р.п. Куйтун                 </w:t>
      </w:r>
      <w:r>
        <w:t xml:space="preserve">      </w:t>
      </w:r>
      <w:r w:rsidRPr="00F74BF5">
        <w:t xml:space="preserve">     </w:t>
      </w:r>
      <w:r>
        <w:t xml:space="preserve">                   </w:t>
      </w:r>
      <w:r w:rsidRPr="00F74BF5">
        <w:t xml:space="preserve">№ </w:t>
      </w:r>
      <w:r w:rsidR="00F46A14">
        <w:t>308</w:t>
      </w:r>
      <w:r w:rsidRPr="00F74BF5">
        <w:t>-п</w:t>
      </w:r>
    </w:p>
    <w:p w14:paraId="246DCE63" w14:textId="77777777" w:rsidR="00A013DE" w:rsidRPr="00E42271" w:rsidRDefault="00A013DE" w:rsidP="00A013DE">
      <w:pPr>
        <w:autoSpaceDE w:val="0"/>
        <w:autoSpaceDN w:val="0"/>
        <w:adjustRightInd w:val="0"/>
        <w:ind w:firstLine="709"/>
        <w:jc w:val="both"/>
        <w:rPr>
          <w:rFonts w:ascii="Helvetica" w:hAnsi="Helvetica" w:cs="Helvetica"/>
          <w:sz w:val="28"/>
          <w:szCs w:val="28"/>
        </w:rPr>
      </w:pPr>
      <w:r w:rsidRPr="00E42271">
        <w:rPr>
          <w:rFonts w:ascii="TimesNewRomanPSMT" w:hAnsi="TimesNewRomanPSMT" w:cs="TimesNewRomanPSMT"/>
          <w:sz w:val="28"/>
          <w:szCs w:val="28"/>
        </w:rPr>
        <w:t> </w:t>
      </w:r>
    </w:p>
    <w:p w14:paraId="23936AFB" w14:textId="77777777" w:rsidR="00A013DE" w:rsidRPr="00C10C10" w:rsidRDefault="00A013DE" w:rsidP="00A013DE">
      <w:pPr>
        <w:pStyle w:val="af"/>
        <w:shd w:val="clear" w:color="auto" w:fill="FFFFFF"/>
        <w:spacing w:before="0" w:after="0"/>
        <w:jc w:val="both"/>
        <w:rPr>
          <w:color w:val="000000"/>
        </w:rPr>
      </w:pPr>
      <w:r>
        <w:t xml:space="preserve">     </w:t>
      </w:r>
      <w:r>
        <w:rPr>
          <w:color w:val="000000"/>
        </w:rPr>
        <w:t xml:space="preserve">О внесении изменений в </w:t>
      </w:r>
      <w:r w:rsidRPr="00971FDF">
        <w:t>муниципальн</w:t>
      </w:r>
      <w:r>
        <w:t>ую</w:t>
      </w:r>
      <w:r w:rsidRPr="00971FDF">
        <w:t xml:space="preserve"> программ</w:t>
      </w:r>
      <w:r>
        <w:t>у</w:t>
      </w:r>
      <w:r w:rsidRPr="00971FDF">
        <w:t xml:space="preserve"> «Образование на 2021-202</w:t>
      </w:r>
      <w:r w:rsidR="00CC7144">
        <w:t>4</w:t>
      </w:r>
      <w:r w:rsidRPr="00971FDF">
        <w:t xml:space="preserve"> годы»</w:t>
      </w:r>
      <w:r>
        <w:rPr>
          <w:color w:val="000000"/>
        </w:rPr>
        <w:t xml:space="preserve">, утвержденную постановлением администрации муниципального образования Куйтунский район от </w:t>
      </w:r>
      <w:r w:rsidRPr="00971FDF">
        <w:t>14</w:t>
      </w:r>
      <w:r>
        <w:t xml:space="preserve"> декабря </w:t>
      </w:r>
      <w:r w:rsidRPr="00971FDF">
        <w:t>2020 г</w:t>
      </w:r>
      <w:r>
        <w:t>.</w:t>
      </w:r>
      <w:r w:rsidRPr="00971FDF">
        <w:t xml:space="preserve"> № 992-п </w:t>
      </w:r>
    </w:p>
    <w:p w14:paraId="697BEFCE" w14:textId="77777777" w:rsidR="00A013DE" w:rsidRPr="00C10C10" w:rsidRDefault="00A013DE" w:rsidP="00A013DE">
      <w:pPr>
        <w:shd w:val="clear" w:color="auto" w:fill="FFFFFF"/>
        <w:ind w:firstLine="709"/>
        <w:jc w:val="both"/>
        <w:rPr>
          <w:color w:val="000000"/>
        </w:rPr>
      </w:pPr>
      <w:r w:rsidRPr="00C10C10">
        <w:rPr>
          <w:color w:val="000000"/>
        </w:rPr>
        <w:t> </w:t>
      </w:r>
    </w:p>
    <w:p w14:paraId="52AB9CC2" w14:textId="77777777" w:rsidR="00A013DE" w:rsidRPr="00C10C10" w:rsidRDefault="00A013DE" w:rsidP="00A013DE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10C10">
        <w:rPr>
          <w:color w:val="000000"/>
        </w:rPr>
        <w:t>В соответствии со статьей 179 Бюджетного кодекса Российской Федерации,</w:t>
      </w:r>
      <w:r w:rsidRPr="00C10C10">
        <w:rPr>
          <w:b/>
          <w:bCs/>
          <w:color w:val="000000"/>
        </w:rPr>
        <w:t xml:space="preserve"> </w:t>
      </w:r>
      <w:r w:rsidRPr="00C10C10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  Федеральным законом от 12.01.1996 № 7-ФЗ «О некоммерческих организациях», Федеральным законом от 19.05.1995 № 82-ФЗ «Об общественных объединениях», </w:t>
      </w:r>
      <w:r w:rsidRPr="00C10C10">
        <w:rPr>
          <w:color w:val="000000"/>
          <w:shd w:val="clear" w:color="auto" w:fill="FFFFFF"/>
        </w:rPr>
        <w:t>постановлением администрации муниципального образования Куйтунский̆</w:t>
      </w:r>
      <w:r>
        <w:rPr>
          <w:color w:val="000000"/>
          <w:shd w:val="clear" w:color="auto" w:fill="FFFFFF"/>
        </w:rPr>
        <w:t xml:space="preserve"> район от 18 апреля 2014 г. №</w:t>
      </w:r>
      <w:r w:rsidRPr="00C10C10">
        <w:rPr>
          <w:color w:val="000000"/>
          <w:shd w:val="clear" w:color="auto" w:fill="FFFFFF"/>
        </w:rPr>
        <w:t xml:space="preserve"> 265-п «Об утверждении Порядка разработки, реализации и оценки эффективности реализации муниципальных программ муниципального образования Куйтунский̆</w:t>
      </w:r>
      <w:r>
        <w:rPr>
          <w:color w:val="000000"/>
          <w:shd w:val="clear" w:color="auto" w:fill="FFFFFF"/>
        </w:rPr>
        <w:t xml:space="preserve"> район</w:t>
      </w:r>
      <w:r w:rsidRPr="00C10C10">
        <w:rPr>
          <w:color w:val="000000"/>
          <w:shd w:val="clear" w:color="auto" w:fill="FFFFFF"/>
        </w:rPr>
        <w:t>»,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1CA9A009" w14:textId="77777777" w:rsidR="00A013DE" w:rsidRDefault="00A013DE" w:rsidP="00A013DE">
      <w:pPr>
        <w:shd w:val="clear" w:color="auto" w:fill="FFFFFF"/>
        <w:spacing w:after="90"/>
        <w:ind w:left="213" w:firstLine="709"/>
        <w:jc w:val="center"/>
        <w:rPr>
          <w:color w:val="000000"/>
        </w:rPr>
      </w:pPr>
    </w:p>
    <w:p w14:paraId="326D3FC7" w14:textId="77777777" w:rsidR="00A013DE" w:rsidRPr="00C10C10" w:rsidRDefault="00A013DE" w:rsidP="00A013DE">
      <w:pPr>
        <w:shd w:val="clear" w:color="auto" w:fill="FFFFFF"/>
        <w:spacing w:after="90"/>
        <w:ind w:left="213" w:firstLine="709"/>
        <w:jc w:val="center"/>
        <w:rPr>
          <w:color w:val="000000"/>
        </w:rPr>
      </w:pPr>
      <w:r w:rsidRPr="00C10C10">
        <w:rPr>
          <w:color w:val="000000"/>
        </w:rPr>
        <w:t>П О С Т А Н О В Л Я Е Т:</w:t>
      </w:r>
    </w:p>
    <w:p w14:paraId="24348C36" w14:textId="77777777" w:rsidR="00A013DE" w:rsidRDefault="00A013DE" w:rsidP="00A013DE">
      <w:pPr>
        <w:pStyle w:val="af"/>
        <w:shd w:val="clear" w:color="auto" w:fill="FFFFFF"/>
        <w:spacing w:before="0" w:after="0"/>
        <w:ind w:firstLine="567"/>
        <w:jc w:val="both"/>
      </w:pPr>
    </w:p>
    <w:p w14:paraId="0EF3C212" w14:textId="77777777" w:rsidR="00A013DE" w:rsidRDefault="00A013DE" w:rsidP="00A013DE">
      <w:pPr>
        <w:pStyle w:val="af"/>
        <w:shd w:val="clear" w:color="auto" w:fill="FFFFFF"/>
        <w:spacing w:before="0" w:after="0"/>
        <w:jc w:val="both"/>
      </w:pPr>
      <w:r>
        <w:t xml:space="preserve">      1. Внести в </w:t>
      </w:r>
      <w:r w:rsidRPr="00971FDF">
        <w:t>муниципальн</w:t>
      </w:r>
      <w:r>
        <w:t>ую</w:t>
      </w:r>
      <w:r w:rsidRPr="00971FDF">
        <w:t xml:space="preserve"> программ</w:t>
      </w:r>
      <w:r>
        <w:t>у</w:t>
      </w:r>
      <w:r w:rsidRPr="00971FDF">
        <w:t xml:space="preserve"> «Образование</w:t>
      </w:r>
      <w:r>
        <w:t>»</w:t>
      </w:r>
      <w:r w:rsidRPr="00971FDF">
        <w:t xml:space="preserve"> на 2021-202</w:t>
      </w:r>
      <w:r>
        <w:t>4</w:t>
      </w:r>
      <w:r w:rsidRPr="00971FDF">
        <w:t xml:space="preserve"> годы</w:t>
      </w:r>
      <w:r>
        <w:rPr>
          <w:color w:val="000000"/>
        </w:rPr>
        <w:t>, утвержденную постановлением администрации муниципального образования Куйтунский район от 14 декабря 2020 г. № 992-п «Об утверждении муниципальной программы «Образование на 2021-202</w:t>
      </w:r>
      <w:r w:rsidR="00CC7144">
        <w:rPr>
          <w:color w:val="000000"/>
        </w:rPr>
        <w:t>4</w:t>
      </w:r>
      <w:r>
        <w:rPr>
          <w:color w:val="000000"/>
        </w:rPr>
        <w:t xml:space="preserve"> годы» </w:t>
      </w:r>
      <w:r w:rsidRPr="00583DA4">
        <w:t>следующие изменения:</w:t>
      </w:r>
    </w:p>
    <w:p w14:paraId="3868E6D6" w14:textId="77777777" w:rsidR="00A013DE" w:rsidRPr="003B0C2C" w:rsidRDefault="00A013DE" w:rsidP="001E4961">
      <w:pPr>
        <w:pStyle w:val="TableContents"/>
        <w:numPr>
          <w:ilvl w:val="1"/>
          <w:numId w:val="32"/>
        </w:numPr>
        <w:tabs>
          <w:tab w:val="left" w:pos="1134"/>
        </w:tabs>
        <w:snapToGrid w:val="0"/>
        <w:spacing w:line="276" w:lineRule="auto"/>
        <w:ind w:left="0" w:firstLine="567"/>
        <w:jc w:val="both"/>
      </w:pPr>
      <w:r w:rsidRPr="003B0C2C">
        <w:rPr>
          <w:bCs/>
        </w:rPr>
        <w:t>Муниципальная программа «Образование</w:t>
      </w:r>
      <w:r>
        <w:rPr>
          <w:bCs/>
        </w:rPr>
        <w:t>»</w:t>
      </w:r>
      <w:r w:rsidRPr="003B0C2C">
        <w:rPr>
          <w:bCs/>
        </w:rPr>
        <w:t xml:space="preserve"> на 2021-202</w:t>
      </w:r>
      <w:r>
        <w:rPr>
          <w:bCs/>
        </w:rPr>
        <w:t>4</w:t>
      </w:r>
      <w:r w:rsidRPr="003B0C2C">
        <w:rPr>
          <w:bCs/>
        </w:rPr>
        <w:t xml:space="preserve"> годы Глава 1. Паспорт муниципальной программы </w:t>
      </w:r>
      <w:r w:rsidRPr="003B0C2C">
        <w:t xml:space="preserve">изложить в новой редакции (Приложение 1).  </w:t>
      </w:r>
    </w:p>
    <w:p w14:paraId="2B6C5F5C" w14:textId="77777777" w:rsidR="00A013DE" w:rsidRDefault="00A013DE" w:rsidP="001E4961">
      <w:pPr>
        <w:pStyle w:val="Standard"/>
        <w:numPr>
          <w:ilvl w:val="1"/>
          <w:numId w:val="32"/>
        </w:numPr>
        <w:tabs>
          <w:tab w:val="left" w:pos="1134"/>
        </w:tabs>
        <w:ind w:left="0" w:right="7" w:firstLine="567"/>
        <w:jc w:val="both"/>
      </w:pPr>
      <w:r w:rsidRPr="003B0C2C">
        <w:t>Приложение 2 к муниципальной программе «Образование на 2021-202</w:t>
      </w:r>
      <w:r w:rsidR="00CC7144">
        <w:t>4</w:t>
      </w:r>
      <w:r w:rsidRPr="003B0C2C">
        <w:t xml:space="preserve"> годы» Система мероприятий подпрограммы 4 «Здоровый ребёнок» изложить в новой редакции</w:t>
      </w:r>
      <w:r w:rsidR="001E4961">
        <w:t xml:space="preserve"> (Приложение 2</w:t>
      </w:r>
      <w:r>
        <w:t>)</w:t>
      </w:r>
      <w:r w:rsidRPr="003B0C2C">
        <w:t>.</w:t>
      </w:r>
    </w:p>
    <w:p w14:paraId="77930810" w14:textId="77777777" w:rsidR="00A013DE" w:rsidRDefault="00A013DE" w:rsidP="001E4961">
      <w:pPr>
        <w:pStyle w:val="Standard"/>
        <w:numPr>
          <w:ilvl w:val="1"/>
          <w:numId w:val="32"/>
        </w:numPr>
        <w:tabs>
          <w:tab w:val="left" w:pos="1134"/>
        </w:tabs>
        <w:ind w:left="0" w:right="7" w:firstLine="567"/>
        <w:jc w:val="both"/>
      </w:pPr>
      <w:r w:rsidRPr="003B0C2C">
        <w:t>Приложение 2 к муниципальной про</w:t>
      </w:r>
      <w:r w:rsidR="00CC7144">
        <w:t>грамме «Образование на 2021-2024</w:t>
      </w:r>
      <w:r w:rsidRPr="003B0C2C">
        <w:t xml:space="preserve"> годы» Система мероприятий подпрограммы </w:t>
      </w:r>
      <w:r>
        <w:t>5</w:t>
      </w:r>
      <w:r w:rsidRPr="003B0C2C">
        <w:t xml:space="preserve"> «</w:t>
      </w:r>
      <w:r>
        <w:t>Современное оборудование</w:t>
      </w:r>
      <w:r w:rsidRPr="003B0C2C">
        <w:t>» изложить в новой редакции</w:t>
      </w:r>
      <w:r>
        <w:t xml:space="preserve"> (Приложение </w:t>
      </w:r>
      <w:r w:rsidR="001E4961">
        <w:t>3</w:t>
      </w:r>
      <w:r>
        <w:t>)</w:t>
      </w:r>
      <w:r w:rsidRPr="003B0C2C">
        <w:t>.</w:t>
      </w:r>
    </w:p>
    <w:p w14:paraId="5EA93E21" w14:textId="77777777" w:rsidR="00A013DE" w:rsidRDefault="00A013DE" w:rsidP="00A013DE">
      <w:pPr>
        <w:pStyle w:val="Standard"/>
        <w:tabs>
          <w:tab w:val="left" w:pos="1276"/>
        </w:tabs>
        <w:ind w:right="7" w:firstLine="567"/>
        <w:jc w:val="both"/>
      </w:pPr>
      <w:r w:rsidRPr="003B0C2C">
        <w:t>1.</w:t>
      </w:r>
      <w:r w:rsidR="00CC4715">
        <w:t>4</w:t>
      </w:r>
      <w:r w:rsidRPr="003B0C2C">
        <w:t>. Приложение 2 к муниципальной программе «Образование на 2021-202</w:t>
      </w:r>
      <w:r w:rsidR="00CC7144">
        <w:t>4</w:t>
      </w:r>
      <w:r w:rsidRPr="003B0C2C">
        <w:t xml:space="preserve"> годы» Система мероприятий подпрограммы </w:t>
      </w:r>
      <w:r>
        <w:t>7</w:t>
      </w:r>
      <w:r w:rsidRPr="003B0C2C">
        <w:t xml:space="preserve"> «</w:t>
      </w:r>
      <w:r w:rsidRPr="00B80BC5">
        <w:rPr>
          <w:rFonts w:eastAsia="Times New Roman"/>
        </w:rPr>
        <w:t>Комплексная безопасность образовательных учреждений</w:t>
      </w:r>
      <w:r w:rsidRPr="003B0C2C">
        <w:t>» изложить в новой редакции</w:t>
      </w:r>
      <w:r>
        <w:t xml:space="preserve"> (Приложение </w:t>
      </w:r>
      <w:r w:rsidR="001E4961">
        <w:t>4</w:t>
      </w:r>
      <w:r>
        <w:t>)</w:t>
      </w:r>
      <w:r w:rsidRPr="003B0C2C">
        <w:t>.</w:t>
      </w:r>
    </w:p>
    <w:p w14:paraId="1DC15C9F" w14:textId="77777777" w:rsidR="00A013DE" w:rsidRDefault="00A013DE" w:rsidP="00A013DE">
      <w:pPr>
        <w:pStyle w:val="Standard"/>
        <w:tabs>
          <w:tab w:val="left" w:pos="1276"/>
        </w:tabs>
        <w:ind w:right="7" w:firstLine="567"/>
        <w:jc w:val="both"/>
      </w:pPr>
      <w:r>
        <w:t>1.</w:t>
      </w:r>
      <w:r w:rsidR="00CC4715">
        <w:t>5</w:t>
      </w:r>
      <w:r>
        <w:t xml:space="preserve">. </w:t>
      </w:r>
      <w:r w:rsidRPr="003B0C2C">
        <w:t>Приложение 2 к муниципальной программе «Образование на 2021-202</w:t>
      </w:r>
      <w:r w:rsidR="00CC7144">
        <w:t>4</w:t>
      </w:r>
      <w:r w:rsidRPr="003B0C2C">
        <w:t xml:space="preserve"> годы» Система мероприятий подпрограммы </w:t>
      </w:r>
      <w:r>
        <w:t>9</w:t>
      </w:r>
      <w:r w:rsidRPr="003B0C2C">
        <w:t xml:space="preserve"> «</w:t>
      </w:r>
      <w:r>
        <w:t>Обеспечение реализации муниципальной программы</w:t>
      </w:r>
      <w:r w:rsidRPr="003B0C2C">
        <w:t>» изложить в новой редакции</w:t>
      </w:r>
      <w:r>
        <w:t xml:space="preserve"> (Приложение </w:t>
      </w:r>
      <w:r w:rsidR="001E4961">
        <w:t>5</w:t>
      </w:r>
      <w:r>
        <w:t>)</w:t>
      </w:r>
      <w:r w:rsidRPr="003B0C2C">
        <w:t>.</w:t>
      </w:r>
    </w:p>
    <w:p w14:paraId="1E0AF111" w14:textId="77777777" w:rsidR="00A013DE" w:rsidRDefault="00A013DE" w:rsidP="00CC7144">
      <w:pPr>
        <w:shd w:val="clear" w:color="auto" w:fill="FFFFFF"/>
        <w:ind w:firstLine="567"/>
        <w:jc w:val="both"/>
      </w:pPr>
      <w:r w:rsidRPr="00DD3779">
        <w:rPr>
          <w:color w:val="000000"/>
        </w:rPr>
        <w:t xml:space="preserve">2. </w:t>
      </w:r>
      <w:r w:rsidR="001E4961">
        <w:rPr>
          <w:color w:val="000000"/>
        </w:rPr>
        <w:t xml:space="preserve">  </w:t>
      </w:r>
      <w:r>
        <w:rPr>
          <w:color w:val="000000"/>
        </w:rPr>
        <w:t>Начальнику организационного</w:t>
      </w:r>
      <w:r w:rsidRPr="00DD3779">
        <w:rPr>
          <w:color w:val="000000"/>
        </w:rPr>
        <w:t xml:space="preserve"> отдел</w:t>
      </w:r>
      <w:r>
        <w:rPr>
          <w:color w:val="000000"/>
        </w:rPr>
        <w:t>а</w:t>
      </w:r>
      <w:r w:rsidRPr="00DD3779">
        <w:rPr>
          <w:color w:val="000000"/>
        </w:rPr>
        <w:t xml:space="preserve"> управления по правовым вопросам, работе с архивом и кадрами администрации муниципального образования </w:t>
      </w:r>
      <w:proofErr w:type="spellStart"/>
      <w:r w:rsidRPr="00DD3779">
        <w:rPr>
          <w:color w:val="000000"/>
        </w:rPr>
        <w:t>К</w:t>
      </w:r>
      <w:r>
        <w:rPr>
          <w:color w:val="000000"/>
        </w:rPr>
        <w:t>уйтунский</w:t>
      </w:r>
      <w:proofErr w:type="spellEnd"/>
      <w:r>
        <w:rPr>
          <w:color w:val="000000"/>
        </w:rPr>
        <w:t xml:space="preserve"> район </w:t>
      </w:r>
      <w:proofErr w:type="spellStart"/>
      <w:r w:rsidRPr="00DD3779">
        <w:rPr>
          <w:color w:val="000000"/>
        </w:rPr>
        <w:t>Рябиков</w:t>
      </w:r>
      <w:r>
        <w:rPr>
          <w:color w:val="000000"/>
        </w:rPr>
        <w:t>ой</w:t>
      </w:r>
      <w:proofErr w:type="spellEnd"/>
      <w:r w:rsidR="00CC7144">
        <w:rPr>
          <w:color w:val="000000"/>
        </w:rPr>
        <w:t xml:space="preserve"> Т.А. </w:t>
      </w:r>
      <w:r w:rsidRPr="00DD3779">
        <w:rPr>
          <w:color w:val="000000"/>
        </w:rPr>
        <w:t>опубликовать настоящее постановление в газете «</w:t>
      </w:r>
      <w:r>
        <w:rPr>
          <w:color w:val="000000"/>
        </w:rPr>
        <w:t xml:space="preserve">Вестник </w:t>
      </w:r>
      <w:proofErr w:type="spellStart"/>
      <w:r>
        <w:rPr>
          <w:color w:val="000000"/>
        </w:rPr>
        <w:t>Куйтунского</w:t>
      </w:r>
      <w:proofErr w:type="spellEnd"/>
      <w:r>
        <w:rPr>
          <w:color w:val="000000"/>
        </w:rPr>
        <w:t xml:space="preserve"> района</w:t>
      </w:r>
      <w:r w:rsidR="00CC7144">
        <w:rPr>
          <w:color w:val="000000"/>
        </w:rPr>
        <w:t xml:space="preserve">», </w:t>
      </w:r>
      <w:r w:rsidRPr="002C6B59">
        <w:t xml:space="preserve">разместить </w:t>
      </w:r>
      <w:r w:rsidR="004830BA">
        <w:lastRenderedPageBreak/>
        <w:t>в сетевом издании «О</w:t>
      </w:r>
      <w:r w:rsidRPr="002C6B59">
        <w:t>фициальн</w:t>
      </w:r>
      <w:r w:rsidR="004830BA">
        <w:t>ый</w:t>
      </w:r>
      <w:r w:rsidRPr="002C6B59">
        <w:t xml:space="preserve"> сайт муниципального образования Куйтунский район</w:t>
      </w:r>
      <w:r w:rsidR="004830BA">
        <w:t>»</w:t>
      </w:r>
      <w:r w:rsidR="00CC7144">
        <w:t xml:space="preserve">, </w:t>
      </w:r>
      <w:r w:rsidR="004830BA">
        <w:t>в информационно- телекоммуникационной сети «Интернет»</w:t>
      </w:r>
      <w:r w:rsidRPr="00971FDF">
        <w:t xml:space="preserve"> </w:t>
      </w:r>
      <w:proofErr w:type="spellStart"/>
      <w:r w:rsidR="004830BA">
        <w:t>куйтунскийрайон.рф</w:t>
      </w:r>
      <w:proofErr w:type="spellEnd"/>
      <w:r w:rsidR="004830BA">
        <w:t>,</w:t>
      </w:r>
      <w:r w:rsidR="00CC7144">
        <w:t xml:space="preserve"> </w:t>
      </w:r>
      <w:r w:rsidR="004830BA">
        <w:t xml:space="preserve">внести информационную справку </w:t>
      </w:r>
      <w:r w:rsidRPr="00971FDF">
        <w:t>на сайте о внесении изменений</w:t>
      </w:r>
      <w:r w:rsidR="00301161">
        <w:t>.</w:t>
      </w:r>
    </w:p>
    <w:p w14:paraId="24CEE096" w14:textId="77777777" w:rsidR="00301161" w:rsidRPr="00971FDF" w:rsidRDefault="00301161" w:rsidP="00301161">
      <w:pPr>
        <w:shd w:val="clear" w:color="auto" w:fill="FFFFFF"/>
        <w:ind w:firstLine="567"/>
        <w:jc w:val="both"/>
      </w:pPr>
      <w:r>
        <w:t xml:space="preserve">3.     </w:t>
      </w:r>
      <w:r>
        <w:rPr>
          <w:color w:val="000000"/>
        </w:rPr>
        <w:t xml:space="preserve">Начальнику архивного </w:t>
      </w:r>
      <w:r w:rsidRPr="00DD3779">
        <w:rPr>
          <w:color w:val="000000"/>
        </w:rPr>
        <w:t xml:space="preserve">отдела управления по правовым вопросам, работе с архивом и кадрами администрации муниципального образования </w:t>
      </w:r>
      <w:proofErr w:type="spellStart"/>
      <w:r w:rsidRPr="00DD3779">
        <w:rPr>
          <w:color w:val="000000"/>
        </w:rPr>
        <w:t>К</w:t>
      </w:r>
      <w:r>
        <w:rPr>
          <w:color w:val="000000"/>
        </w:rPr>
        <w:t>уйтунский</w:t>
      </w:r>
      <w:proofErr w:type="spellEnd"/>
      <w:r>
        <w:rPr>
          <w:color w:val="000000"/>
        </w:rPr>
        <w:t xml:space="preserve"> район </w:t>
      </w:r>
      <w:proofErr w:type="spellStart"/>
      <w:r>
        <w:rPr>
          <w:color w:val="000000"/>
        </w:rPr>
        <w:t>Хужеевой</w:t>
      </w:r>
      <w:proofErr w:type="spellEnd"/>
      <w:r>
        <w:rPr>
          <w:color w:val="000000"/>
        </w:rPr>
        <w:t xml:space="preserve"> Е. В.  </w:t>
      </w:r>
      <w:r>
        <w:t>внести информационную справку</w:t>
      </w:r>
      <w:r w:rsidRPr="00971FDF">
        <w:t xml:space="preserve"> </w:t>
      </w:r>
      <w:r w:rsidR="004830BA">
        <w:t xml:space="preserve">в оригинал постановления </w:t>
      </w:r>
      <w:r w:rsidRPr="00971FDF">
        <w:t>от 14.12.2020 г</w:t>
      </w:r>
      <w:r>
        <w:t>.</w:t>
      </w:r>
      <w:r w:rsidRPr="00971FDF">
        <w:t xml:space="preserve"> № 992-п «Об утверждении муниципальной программы «Образование на 2021-202</w:t>
      </w:r>
      <w:r>
        <w:t>4</w:t>
      </w:r>
      <w:r w:rsidRPr="00971FDF">
        <w:t xml:space="preserve"> годы»</w:t>
      </w:r>
      <w:r w:rsidR="004830BA">
        <w:t xml:space="preserve"> о внесении изменений</w:t>
      </w:r>
      <w:r>
        <w:t xml:space="preserve">. </w:t>
      </w:r>
    </w:p>
    <w:p w14:paraId="2F8A91F1" w14:textId="77777777" w:rsidR="00A013DE" w:rsidRPr="00DD3779" w:rsidRDefault="00301161" w:rsidP="00A013D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A013DE" w:rsidRPr="00DD3779">
        <w:rPr>
          <w:color w:val="000000"/>
        </w:rPr>
        <w:t xml:space="preserve">. </w:t>
      </w:r>
      <w:r w:rsidR="001E4961">
        <w:rPr>
          <w:color w:val="000000"/>
        </w:rPr>
        <w:t xml:space="preserve">    </w:t>
      </w:r>
      <w:r w:rsidR="00A013DE" w:rsidRPr="00DD3779">
        <w:rPr>
          <w:color w:val="000000"/>
        </w:rPr>
        <w:t xml:space="preserve">Настоящее постановление вступает в силу </w:t>
      </w:r>
      <w:r w:rsidR="00CC7144">
        <w:rPr>
          <w:color w:val="000000"/>
        </w:rPr>
        <w:t>после его официального опубликования</w:t>
      </w:r>
      <w:r w:rsidR="00A013DE" w:rsidRPr="00DD3779">
        <w:rPr>
          <w:color w:val="000000"/>
        </w:rPr>
        <w:t>.</w:t>
      </w:r>
    </w:p>
    <w:p w14:paraId="720D8DE9" w14:textId="77777777" w:rsidR="005F0572" w:rsidRPr="00971FDF" w:rsidRDefault="005F0572" w:rsidP="005F0572">
      <w:pPr>
        <w:tabs>
          <w:tab w:val="left" w:pos="567"/>
        </w:tabs>
        <w:ind w:right="-23"/>
        <w:rPr>
          <w:color w:val="000000"/>
        </w:rPr>
      </w:pPr>
      <w:r>
        <w:rPr>
          <w:color w:val="000000"/>
        </w:rPr>
        <w:tab/>
      </w:r>
      <w:r w:rsidR="00301161">
        <w:rPr>
          <w:color w:val="000000"/>
        </w:rPr>
        <w:t>5</w:t>
      </w:r>
      <w:r w:rsidR="00A013DE" w:rsidRPr="00DD3779">
        <w:rPr>
          <w:color w:val="000000"/>
        </w:rPr>
        <w:t>.</w:t>
      </w:r>
      <w:r w:rsidR="00A013DE">
        <w:rPr>
          <w:color w:val="000000"/>
        </w:rPr>
        <w:t xml:space="preserve"> </w:t>
      </w:r>
      <w:r w:rsidR="001E4961">
        <w:rPr>
          <w:color w:val="000000"/>
        </w:rPr>
        <w:t xml:space="preserve">    </w:t>
      </w:r>
      <w:r w:rsidR="00A013DE" w:rsidRPr="00DD3779">
        <w:rPr>
          <w:color w:val="000000"/>
        </w:rPr>
        <w:t xml:space="preserve">Контроль за исполнением настоящего постановления возложить на </w:t>
      </w:r>
      <w:r>
        <w:rPr>
          <w:color w:val="000000"/>
        </w:rPr>
        <w:t>н</w:t>
      </w:r>
      <w:r w:rsidRPr="00971FDF">
        <w:rPr>
          <w:color w:val="000000"/>
        </w:rPr>
        <w:t>ачальник</w:t>
      </w:r>
      <w:r>
        <w:rPr>
          <w:color w:val="000000"/>
        </w:rPr>
        <w:t>а</w:t>
      </w:r>
      <w:r w:rsidRPr="00971FDF">
        <w:rPr>
          <w:color w:val="000000"/>
        </w:rPr>
        <w:t xml:space="preserve"> отдела социально-экономического развития администрации муниципального образования</w:t>
      </w:r>
      <w:r>
        <w:rPr>
          <w:color w:val="000000"/>
        </w:rPr>
        <w:t xml:space="preserve"> Куйтунский район Хлебникову М.В. </w:t>
      </w:r>
    </w:p>
    <w:p w14:paraId="0D0A08CD" w14:textId="77777777" w:rsidR="00A013DE" w:rsidRPr="00DD3779" w:rsidRDefault="00A013DE" w:rsidP="005F0572">
      <w:pPr>
        <w:shd w:val="clear" w:color="auto" w:fill="FFFFFF"/>
        <w:ind w:firstLine="567"/>
        <w:jc w:val="both"/>
        <w:rPr>
          <w:color w:val="000000"/>
        </w:rPr>
      </w:pPr>
      <w:r w:rsidRPr="00DD3779">
        <w:rPr>
          <w:color w:val="000000"/>
        </w:rPr>
        <w:t> </w:t>
      </w:r>
    </w:p>
    <w:p w14:paraId="55005C57" w14:textId="77777777" w:rsidR="00A013DE" w:rsidRDefault="00A013DE" w:rsidP="00A013DE">
      <w:pPr>
        <w:shd w:val="clear" w:color="auto" w:fill="FFFFFF"/>
        <w:ind w:firstLine="709"/>
        <w:jc w:val="both"/>
        <w:rPr>
          <w:color w:val="000000"/>
        </w:rPr>
      </w:pPr>
    </w:p>
    <w:p w14:paraId="09E35478" w14:textId="77777777" w:rsidR="00A013DE" w:rsidRPr="00C10C10" w:rsidRDefault="004830BA" w:rsidP="00A013DE">
      <w:pPr>
        <w:shd w:val="clear" w:color="auto" w:fill="FFFFFF"/>
        <w:rPr>
          <w:color w:val="000000"/>
        </w:rPr>
      </w:pPr>
      <w:r>
        <w:rPr>
          <w:color w:val="000000"/>
        </w:rPr>
        <w:t>М</w:t>
      </w:r>
      <w:r w:rsidR="00A013DE" w:rsidRPr="00C10C10">
        <w:rPr>
          <w:color w:val="000000"/>
        </w:rPr>
        <w:t>эр</w:t>
      </w:r>
      <w:r>
        <w:rPr>
          <w:color w:val="000000"/>
        </w:rPr>
        <w:t xml:space="preserve"> </w:t>
      </w:r>
      <w:r w:rsidR="00A013DE" w:rsidRPr="00C10C10">
        <w:rPr>
          <w:color w:val="000000"/>
        </w:rPr>
        <w:t xml:space="preserve">муниципального образования </w:t>
      </w:r>
    </w:p>
    <w:p w14:paraId="712C316B" w14:textId="77777777" w:rsidR="00A013DE" w:rsidRDefault="00A013DE" w:rsidP="00A013DE">
      <w:pPr>
        <w:shd w:val="clear" w:color="auto" w:fill="FFFFFF"/>
        <w:rPr>
          <w:color w:val="000000"/>
        </w:rPr>
      </w:pPr>
      <w:r w:rsidRPr="00C10C10">
        <w:rPr>
          <w:color w:val="000000"/>
        </w:rPr>
        <w:t>Куйтунский район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</w:t>
      </w:r>
      <w:r w:rsidR="004830BA">
        <w:rPr>
          <w:color w:val="000000"/>
        </w:rPr>
        <w:t xml:space="preserve">              </w:t>
      </w:r>
      <w:r>
        <w:rPr>
          <w:color w:val="000000"/>
        </w:rPr>
        <w:t>А.</w:t>
      </w:r>
      <w:r w:rsidR="004830BA">
        <w:rPr>
          <w:color w:val="000000"/>
        </w:rPr>
        <w:t>П</w:t>
      </w:r>
      <w:r>
        <w:rPr>
          <w:color w:val="000000"/>
        </w:rPr>
        <w:t xml:space="preserve">. </w:t>
      </w:r>
      <w:r w:rsidR="004830BA">
        <w:rPr>
          <w:color w:val="000000"/>
        </w:rPr>
        <w:t>Мари</w:t>
      </w:r>
      <w:r w:rsidRPr="00C10C10">
        <w:rPr>
          <w:color w:val="000000"/>
        </w:rPr>
        <w:t xml:space="preserve"> </w:t>
      </w:r>
    </w:p>
    <w:p w14:paraId="4770CE0E" w14:textId="77777777" w:rsidR="00A013DE" w:rsidRDefault="00A013DE" w:rsidP="00A013DE">
      <w:pPr>
        <w:pStyle w:val="af8"/>
        <w:ind w:left="0"/>
        <w:contextualSpacing/>
        <w:jc w:val="center"/>
        <w:rPr>
          <w:sz w:val="20"/>
          <w:szCs w:val="20"/>
        </w:rPr>
      </w:pPr>
    </w:p>
    <w:p w14:paraId="0DCC6BF0" w14:textId="77777777" w:rsidR="005F0572" w:rsidRDefault="005F0572" w:rsidP="00E50277">
      <w:pPr>
        <w:pStyle w:val="Standard"/>
        <w:rPr>
          <w:sz w:val="20"/>
          <w:szCs w:val="20"/>
        </w:rPr>
      </w:pPr>
    </w:p>
    <w:p w14:paraId="765587DD" w14:textId="77777777" w:rsidR="005F0572" w:rsidRDefault="005F0572" w:rsidP="00E50277">
      <w:pPr>
        <w:pStyle w:val="Standard"/>
        <w:rPr>
          <w:sz w:val="20"/>
          <w:szCs w:val="20"/>
        </w:rPr>
        <w:sectPr w:rsidR="005F0572" w:rsidSect="00CC4715">
          <w:pgSz w:w="11906" w:h="16838"/>
          <w:pgMar w:top="850" w:right="566" w:bottom="1020" w:left="1418" w:header="1531" w:footer="567" w:gutter="0"/>
          <w:cols w:space="720"/>
          <w:docGrid w:linePitch="600" w:charSpace="32768"/>
        </w:sectPr>
      </w:pPr>
    </w:p>
    <w:p w14:paraId="4A4A1388" w14:textId="77777777" w:rsidR="0057378F" w:rsidRPr="007223BF" w:rsidRDefault="0057378F" w:rsidP="0057378F">
      <w:pPr>
        <w:pStyle w:val="af8"/>
        <w:ind w:left="720"/>
        <w:contextualSpacing/>
        <w:jc w:val="center"/>
        <w:rPr>
          <w:sz w:val="20"/>
          <w:szCs w:val="20"/>
        </w:rPr>
      </w:pPr>
      <w:r w:rsidRPr="00EC7D32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Pr="007223BF">
        <w:rPr>
          <w:sz w:val="20"/>
          <w:szCs w:val="20"/>
        </w:rPr>
        <w:t>Приложение 1 к постановлению администрации</w:t>
      </w:r>
    </w:p>
    <w:p w14:paraId="16DC3821" w14:textId="77777777" w:rsidR="0057378F" w:rsidRPr="007223BF" w:rsidRDefault="0057378F" w:rsidP="0057378F">
      <w:pPr>
        <w:pStyle w:val="af8"/>
        <w:ind w:left="720"/>
        <w:contextualSpacing/>
        <w:jc w:val="right"/>
        <w:rPr>
          <w:sz w:val="20"/>
          <w:szCs w:val="20"/>
        </w:rPr>
      </w:pPr>
      <w:r w:rsidRPr="007223BF">
        <w:rPr>
          <w:sz w:val="20"/>
          <w:szCs w:val="20"/>
        </w:rPr>
        <w:t>муниципального образования  Куйтунский район</w:t>
      </w:r>
    </w:p>
    <w:p w14:paraId="1961F6CC" w14:textId="7DCF51CC" w:rsidR="0057378F" w:rsidRPr="007223BF" w:rsidRDefault="0057378F" w:rsidP="0057378F">
      <w:pPr>
        <w:pStyle w:val="Textbody"/>
        <w:spacing w:after="0"/>
        <w:ind w:left="5387"/>
        <w:jc w:val="right"/>
        <w:rPr>
          <w:sz w:val="20"/>
          <w:szCs w:val="20"/>
        </w:rPr>
      </w:pPr>
      <w:r w:rsidRPr="007223BF">
        <w:rPr>
          <w:sz w:val="20"/>
          <w:szCs w:val="20"/>
        </w:rPr>
        <w:t xml:space="preserve">от </w:t>
      </w:r>
      <w:r w:rsidR="00F46A14">
        <w:rPr>
          <w:sz w:val="20"/>
          <w:szCs w:val="20"/>
        </w:rPr>
        <w:t>11.03.2022г</w:t>
      </w:r>
      <w:r w:rsidRPr="007223BF">
        <w:rPr>
          <w:sz w:val="20"/>
          <w:szCs w:val="20"/>
        </w:rPr>
        <w:t xml:space="preserve">_ № </w:t>
      </w:r>
      <w:r w:rsidR="00F46A14">
        <w:rPr>
          <w:sz w:val="20"/>
          <w:szCs w:val="20"/>
        </w:rPr>
        <w:t>308-п</w:t>
      </w:r>
    </w:p>
    <w:p w14:paraId="5E45BB69" w14:textId="77777777" w:rsidR="0057378F" w:rsidRPr="007223BF" w:rsidRDefault="0057378F" w:rsidP="0057378F">
      <w:pPr>
        <w:pStyle w:val="Standard"/>
        <w:jc w:val="center"/>
        <w:rPr>
          <w:b/>
          <w:bCs/>
          <w:sz w:val="20"/>
          <w:szCs w:val="20"/>
        </w:rPr>
      </w:pPr>
    </w:p>
    <w:p w14:paraId="34339A0A" w14:textId="77777777" w:rsidR="0057378F" w:rsidRPr="007223BF" w:rsidRDefault="0057378F" w:rsidP="0057378F">
      <w:pPr>
        <w:pStyle w:val="Standard"/>
        <w:jc w:val="center"/>
        <w:rPr>
          <w:b/>
          <w:bCs/>
          <w:sz w:val="20"/>
          <w:szCs w:val="20"/>
        </w:rPr>
      </w:pPr>
      <w:r w:rsidRPr="007223BF">
        <w:rPr>
          <w:b/>
          <w:bCs/>
          <w:sz w:val="20"/>
          <w:szCs w:val="20"/>
        </w:rPr>
        <w:t xml:space="preserve">Муниципальная программа </w:t>
      </w:r>
    </w:p>
    <w:p w14:paraId="0AC43E03" w14:textId="1ED06D78" w:rsidR="0057378F" w:rsidRPr="007223BF" w:rsidRDefault="0057378F" w:rsidP="00F46A14">
      <w:pPr>
        <w:pStyle w:val="Standard"/>
        <w:jc w:val="center"/>
        <w:rPr>
          <w:b/>
          <w:bCs/>
          <w:sz w:val="20"/>
          <w:szCs w:val="20"/>
        </w:rPr>
      </w:pPr>
      <w:r w:rsidRPr="007223BF">
        <w:rPr>
          <w:b/>
          <w:bCs/>
          <w:sz w:val="20"/>
          <w:szCs w:val="20"/>
        </w:rPr>
        <w:t>«Образование» на 2021-2024 годы</w:t>
      </w:r>
    </w:p>
    <w:p w14:paraId="258BBD80" w14:textId="77777777" w:rsidR="0057378F" w:rsidRPr="007223BF" w:rsidRDefault="0057378F" w:rsidP="0057378F">
      <w:pPr>
        <w:pStyle w:val="Standard"/>
        <w:jc w:val="center"/>
        <w:rPr>
          <w:b/>
          <w:bCs/>
          <w:sz w:val="20"/>
          <w:szCs w:val="20"/>
        </w:rPr>
      </w:pPr>
      <w:r w:rsidRPr="007223BF">
        <w:rPr>
          <w:b/>
          <w:bCs/>
          <w:sz w:val="20"/>
          <w:szCs w:val="20"/>
        </w:rPr>
        <w:t>Глава 1. Паспорт муниципальной программы</w:t>
      </w:r>
    </w:p>
    <w:p w14:paraId="7CF1AB1E" w14:textId="77777777" w:rsidR="0057378F" w:rsidRPr="007223BF" w:rsidRDefault="0057378F" w:rsidP="0057378F">
      <w:pPr>
        <w:pStyle w:val="Standard"/>
        <w:jc w:val="center"/>
        <w:rPr>
          <w:sz w:val="20"/>
          <w:szCs w:val="20"/>
        </w:rPr>
      </w:pPr>
    </w:p>
    <w:tbl>
      <w:tblPr>
        <w:tblW w:w="1480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2404"/>
        <w:gridCol w:w="11623"/>
      </w:tblGrid>
      <w:tr w:rsidR="0057378F" w:rsidRPr="007223BF" w14:paraId="549D944A" w14:textId="77777777" w:rsidTr="00242AAF">
        <w:trPr>
          <w:trHeight w:val="1391"/>
        </w:trPr>
        <w:tc>
          <w:tcPr>
            <w:tcW w:w="775" w:type="dxa"/>
            <w:shd w:val="clear" w:color="auto" w:fill="auto"/>
            <w:vAlign w:val="center"/>
          </w:tcPr>
          <w:p w14:paraId="5E3E9303" w14:textId="77777777" w:rsidR="0057378F" w:rsidRPr="007223BF" w:rsidRDefault="0057378F" w:rsidP="00242AA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№</w:t>
            </w:r>
          </w:p>
          <w:p w14:paraId="219AB056" w14:textId="77777777" w:rsidR="0057378F" w:rsidRPr="007223BF" w:rsidRDefault="0057378F" w:rsidP="00242AAF">
            <w:pPr>
              <w:pStyle w:val="TableContents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п/п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66B8957" w14:textId="77777777" w:rsidR="0057378F" w:rsidRPr="007223BF" w:rsidRDefault="0057378F" w:rsidP="00242AAF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11623" w:type="dxa"/>
            <w:shd w:val="clear" w:color="auto" w:fill="auto"/>
            <w:vAlign w:val="center"/>
          </w:tcPr>
          <w:p w14:paraId="2680ADFE" w14:textId="77777777" w:rsidR="0057378F" w:rsidRPr="007223BF" w:rsidRDefault="0057378F" w:rsidP="00242AAF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Содержание характеристик</w:t>
            </w:r>
          </w:p>
          <w:p w14:paraId="319FA584" w14:textId="77777777" w:rsidR="0057378F" w:rsidRPr="007223BF" w:rsidRDefault="0057378F" w:rsidP="00242AAF">
            <w:pPr>
              <w:pStyle w:val="TableContents"/>
              <w:suppressLineNumbers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57378F" w:rsidRPr="007223BF" w14:paraId="6679A6CE" w14:textId="77777777" w:rsidTr="00242AAF">
        <w:tc>
          <w:tcPr>
            <w:tcW w:w="775" w:type="dxa"/>
            <w:shd w:val="clear" w:color="auto" w:fill="auto"/>
          </w:tcPr>
          <w:p w14:paraId="3C4EC4D5" w14:textId="77777777" w:rsidR="0057378F" w:rsidRPr="007223BF" w:rsidRDefault="0057378F" w:rsidP="00242AA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14:paraId="34E1F313" w14:textId="77777777" w:rsidR="0057378F" w:rsidRPr="007223BF" w:rsidRDefault="0057378F" w:rsidP="00242AAF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</w:t>
            </w:r>
          </w:p>
        </w:tc>
        <w:tc>
          <w:tcPr>
            <w:tcW w:w="11623" w:type="dxa"/>
            <w:shd w:val="clear" w:color="auto" w:fill="auto"/>
          </w:tcPr>
          <w:p w14:paraId="5B36F59E" w14:textId="77777777" w:rsidR="0057378F" w:rsidRPr="007223BF" w:rsidRDefault="0057378F" w:rsidP="00242AAF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</w:t>
            </w:r>
          </w:p>
        </w:tc>
      </w:tr>
      <w:tr w:rsidR="0057378F" w:rsidRPr="007223BF" w14:paraId="476EC61C" w14:textId="77777777" w:rsidTr="00242AAF">
        <w:trPr>
          <w:trHeight w:val="140"/>
        </w:trPr>
        <w:tc>
          <w:tcPr>
            <w:tcW w:w="775" w:type="dxa"/>
            <w:shd w:val="clear" w:color="auto" w:fill="auto"/>
          </w:tcPr>
          <w:p w14:paraId="64012911" w14:textId="77777777" w:rsidR="0057378F" w:rsidRPr="007223BF" w:rsidRDefault="0057378F" w:rsidP="00242AAF">
            <w:pPr>
              <w:pStyle w:val="TableContents"/>
              <w:snapToGrid w:val="0"/>
              <w:ind w:left="6" w:right="6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</w:t>
            </w:r>
          </w:p>
        </w:tc>
        <w:tc>
          <w:tcPr>
            <w:tcW w:w="2404" w:type="dxa"/>
            <w:shd w:val="clear" w:color="auto" w:fill="auto"/>
          </w:tcPr>
          <w:p w14:paraId="1B915129" w14:textId="77777777" w:rsidR="0057378F" w:rsidRPr="007223BF" w:rsidRDefault="0057378F" w:rsidP="00242AAF">
            <w:pPr>
              <w:pStyle w:val="TableContents"/>
              <w:suppressLineNumbers w:val="0"/>
              <w:snapToGrid w:val="0"/>
              <w:ind w:left="126" w:right="6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Правовое основание разработки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30E35F86" w14:textId="77777777" w:rsidR="0057378F" w:rsidRPr="007223BF" w:rsidRDefault="0057378F" w:rsidP="00242AAF">
            <w:pPr>
              <w:pStyle w:val="Standard"/>
              <w:snapToGrid w:val="0"/>
              <w:ind w:left="6"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1.Федеральный закон от 29.12.2012 Г.  № 273-ФЗ «Об образовании в Российской Федерации».</w:t>
            </w:r>
          </w:p>
          <w:p w14:paraId="1DD4520D" w14:textId="77777777" w:rsidR="0057378F" w:rsidRPr="007223BF" w:rsidRDefault="0057378F" w:rsidP="00242AAF">
            <w:pPr>
              <w:pStyle w:val="Standard"/>
              <w:snapToGrid w:val="0"/>
              <w:ind w:left="6"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2.Федеральный закон от 24.07.1998 № 124-ФЗ «Об основных гарантиях прав ребёнка в Российской Федерации». </w:t>
            </w:r>
          </w:p>
          <w:p w14:paraId="755C834D" w14:textId="77777777" w:rsidR="0057378F" w:rsidRPr="007223BF" w:rsidRDefault="0057378F" w:rsidP="00242AAF">
            <w:pPr>
              <w:pStyle w:val="Standard"/>
              <w:snapToGrid w:val="0"/>
              <w:ind w:left="6" w:right="88"/>
              <w:jc w:val="both"/>
              <w:rPr>
                <w:rFonts w:eastAsia="Arial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</w:t>
            </w:r>
            <w:r w:rsidRPr="007223BF">
              <w:rPr>
                <w:rStyle w:val="StrongEmphasis"/>
                <w:b w:val="0"/>
                <w:bCs w:val="0"/>
                <w:sz w:val="20"/>
                <w:szCs w:val="20"/>
              </w:rPr>
              <w:t>.Программа Иркутской области «Развитие образования» на 2019-2024 годы, утвержденная постановлением Правительства Иркутской области от 24.10.2013г. № 456-пп.</w:t>
            </w:r>
          </w:p>
          <w:p w14:paraId="79262538" w14:textId="77777777" w:rsidR="0057378F" w:rsidRPr="007223BF" w:rsidRDefault="0057378F" w:rsidP="00242AAF">
            <w:pPr>
              <w:pStyle w:val="TableContents"/>
              <w:suppressLineNumbers w:val="0"/>
              <w:ind w:left="6"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4.Положение об Управлении образования администрации муниципальное образование Куйтунский район, утверждённого Постановлением администрации муниципального образования Куйтунский район № 177 - п, от 15.05.2017 г. </w:t>
            </w:r>
          </w:p>
        </w:tc>
      </w:tr>
      <w:tr w:rsidR="0057378F" w:rsidRPr="007223BF" w14:paraId="4F1AFC2F" w14:textId="77777777" w:rsidTr="00242AAF">
        <w:trPr>
          <w:trHeight w:val="1117"/>
        </w:trPr>
        <w:tc>
          <w:tcPr>
            <w:tcW w:w="775" w:type="dxa"/>
            <w:shd w:val="clear" w:color="auto" w:fill="auto"/>
          </w:tcPr>
          <w:p w14:paraId="7FB3083E" w14:textId="77777777" w:rsidR="0057378F" w:rsidRPr="007223BF" w:rsidRDefault="0057378F" w:rsidP="00242AAF">
            <w:pPr>
              <w:pStyle w:val="TableContents"/>
              <w:snapToGrid w:val="0"/>
              <w:ind w:left="6" w:right="6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</w:t>
            </w:r>
          </w:p>
        </w:tc>
        <w:tc>
          <w:tcPr>
            <w:tcW w:w="2404" w:type="dxa"/>
            <w:shd w:val="clear" w:color="auto" w:fill="auto"/>
          </w:tcPr>
          <w:p w14:paraId="12503E31" w14:textId="77777777" w:rsidR="0057378F" w:rsidRPr="007223BF" w:rsidRDefault="0057378F" w:rsidP="00242AAF">
            <w:pPr>
              <w:pStyle w:val="TableContents"/>
              <w:suppressLineNumbers w:val="0"/>
              <w:snapToGrid w:val="0"/>
              <w:ind w:left="126" w:right="6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2B6EA775" w14:textId="77777777" w:rsidR="0057378F" w:rsidRPr="007223BF" w:rsidRDefault="0057378F" w:rsidP="00242AAF">
            <w:pPr>
              <w:pStyle w:val="TableContents"/>
              <w:suppressLineNumbers w:val="0"/>
              <w:ind w:left="6"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 администрации муниципальное образование Куйтунский район (далее Управление образования)</w:t>
            </w:r>
          </w:p>
        </w:tc>
      </w:tr>
      <w:tr w:rsidR="0057378F" w:rsidRPr="007223BF" w14:paraId="086FB070" w14:textId="77777777" w:rsidTr="00242AAF">
        <w:trPr>
          <w:trHeight w:val="512"/>
        </w:trPr>
        <w:tc>
          <w:tcPr>
            <w:tcW w:w="775" w:type="dxa"/>
            <w:shd w:val="clear" w:color="auto" w:fill="auto"/>
          </w:tcPr>
          <w:p w14:paraId="59497841" w14:textId="77777777" w:rsidR="0057378F" w:rsidRPr="007223BF" w:rsidRDefault="0057378F" w:rsidP="00242AA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3.</w:t>
            </w:r>
          </w:p>
        </w:tc>
        <w:tc>
          <w:tcPr>
            <w:tcW w:w="2404" w:type="dxa"/>
            <w:shd w:val="clear" w:color="auto" w:fill="auto"/>
          </w:tcPr>
          <w:p w14:paraId="72974601" w14:textId="77777777" w:rsidR="0057378F" w:rsidRPr="007223BF" w:rsidRDefault="0057378F" w:rsidP="00242AAF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30657FE3" w14:textId="77777777" w:rsidR="0057378F" w:rsidRPr="007223BF" w:rsidRDefault="0057378F" w:rsidP="00242AAF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 Отдел культуры администрации муниципального образования Куйтунский район.</w:t>
            </w:r>
          </w:p>
          <w:p w14:paraId="40E7F41E" w14:textId="77777777" w:rsidR="0057378F" w:rsidRPr="007223BF" w:rsidRDefault="0057378F" w:rsidP="00242AAF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 Образовательные учреждения муниципального образования Куйтунский район.</w:t>
            </w:r>
          </w:p>
          <w:p w14:paraId="1D8CF5C6" w14:textId="77777777" w:rsidR="0057378F" w:rsidRPr="007223BF" w:rsidRDefault="0057378F" w:rsidP="00242AAF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3. Отдел строительства и архитектуры администрации муниципального образования Куйтунский район.</w:t>
            </w:r>
          </w:p>
          <w:p w14:paraId="43BD5C5C" w14:textId="77777777" w:rsidR="0057378F" w:rsidRPr="007223BF" w:rsidRDefault="0057378F" w:rsidP="00242AAF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4. Отдел жилищно-коммунального хозяйства администрации муниципального образования Куйтунский район.</w:t>
            </w:r>
          </w:p>
          <w:p w14:paraId="528D0E70" w14:textId="77777777" w:rsidR="0057378F" w:rsidRPr="007223BF" w:rsidRDefault="0057378F" w:rsidP="00242AAF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</w:p>
        </w:tc>
      </w:tr>
      <w:tr w:rsidR="0057378F" w:rsidRPr="007223BF" w14:paraId="274D6A10" w14:textId="77777777" w:rsidTr="00242AAF">
        <w:trPr>
          <w:trHeight w:val="512"/>
        </w:trPr>
        <w:tc>
          <w:tcPr>
            <w:tcW w:w="775" w:type="dxa"/>
            <w:shd w:val="clear" w:color="auto" w:fill="auto"/>
          </w:tcPr>
          <w:p w14:paraId="3FD072AF" w14:textId="77777777" w:rsidR="0057378F" w:rsidRPr="007223BF" w:rsidRDefault="0057378F" w:rsidP="00242AA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4.</w:t>
            </w:r>
          </w:p>
        </w:tc>
        <w:tc>
          <w:tcPr>
            <w:tcW w:w="2404" w:type="dxa"/>
            <w:shd w:val="clear" w:color="auto" w:fill="auto"/>
          </w:tcPr>
          <w:p w14:paraId="3ACC6DAE" w14:textId="77777777" w:rsidR="0057378F" w:rsidRPr="007223BF" w:rsidRDefault="0057378F" w:rsidP="00242AAF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4F987856" w14:textId="77777777" w:rsidR="0057378F" w:rsidRPr="007223BF" w:rsidRDefault="0057378F" w:rsidP="00242AA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Повышение доступности качественного образования в МО Куйтунский район</w:t>
            </w:r>
          </w:p>
        </w:tc>
      </w:tr>
      <w:tr w:rsidR="0057378F" w:rsidRPr="007223BF" w14:paraId="27705744" w14:textId="77777777" w:rsidTr="00242AAF">
        <w:trPr>
          <w:trHeight w:val="512"/>
        </w:trPr>
        <w:tc>
          <w:tcPr>
            <w:tcW w:w="775" w:type="dxa"/>
            <w:shd w:val="clear" w:color="auto" w:fill="auto"/>
          </w:tcPr>
          <w:p w14:paraId="5FEAB416" w14:textId="77777777" w:rsidR="0057378F" w:rsidRPr="007223BF" w:rsidRDefault="0057378F" w:rsidP="00242AA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5.</w:t>
            </w:r>
          </w:p>
        </w:tc>
        <w:tc>
          <w:tcPr>
            <w:tcW w:w="2404" w:type="dxa"/>
            <w:shd w:val="clear" w:color="auto" w:fill="auto"/>
          </w:tcPr>
          <w:p w14:paraId="4A0BACBF" w14:textId="77777777" w:rsidR="0057378F" w:rsidRPr="007223BF" w:rsidRDefault="0057378F" w:rsidP="00242AAF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3CEF05C9" w14:textId="77777777" w:rsidR="0057378F" w:rsidRPr="007223BF" w:rsidRDefault="0057378F" w:rsidP="00242AA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 Обеспечение доступности и повышение качества предоставления дошкольного образования</w:t>
            </w:r>
            <w:r w:rsidRPr="007223BF">
              <w:rPr>
                <w:rFonts w:eastAsia="Arial"/>
                <w:sz w:val="20"/>
                <w:szCs w:val="20"/>
              </w:rPr>
              <w:t>.</w:t>
            </w:r>
          </w:p>
          <w:p w14:paraId="38BDC729" w14:textId="77777777" w:rsidR="0057378F" w:rsidRPr="007223BF" w:rsidRDefault="0057378F" w:rsidP="00242AAF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 Обеспечение доступности и повышение качества предоставления начального общего, основного общего и среднего общего образования.</w:t>
            </w:r>
          </w:p>
          <w:p w14:paraId="638E533F" w14:textId="77777777" w:rsidR="0057378F" w:rsidRPr="007223BF" w:rsidRDefault="0057378F" w:rsidP="00242AAF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7223BF">
              <w:rPr>
                <w:rFonts w:eastAsia="Arial"/>
                <w:sz w:val="20"/>
                <w:szCs w:val="20"/>
              </w:rPr>
              <w:t>3. Повышение качества предоставления дополнительного образования детей в сфере образования.</w:t>
            </w:r>
          </w:p>
          <w:p w14:paraId="661C928B" w14:textId="77777777" w:rsidR="0057378F" w:rsidRPr="007223BF" w:rsidRDefault="0057378F" w:rsidP="00242AAF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7223BF">
              <w:rPr>
                <w:rFonts w:eastAsia="Arial"/>
                <w:sz w:val="20"/>
                <w:szCs w:val="20"/>
              </w:rPr>
              <w:t>4. Организация отдыха, оздоровления и занятости детей в МО Куйтунский район. Организация горячего сбалансированного питания обучающихся.</w:t>
            </w:r>
          </w:p>
          <w:p w14:paraId="712EC598" w14:textId="77777777" w:rsidR="0057378F" w:rsidRPr="007223BF" w:rsidRDefault="0057378F" w:rsidP="00242AAF">
            <w:pPr>
              <w:pStyle w:val="TableContents"/>
              <w:ind w:right="88"/>
              <w:jc w:val="both"/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</w:pPr>
            <w:r w:rsidRPr="007223BF">
              <w:rPr>
                <w:rFonts w:eastAsia="Arial"/>
                <w:sz w:val="20"/>
                <w:szCs w:val="20"/>
              </w:rPr>
              <w:t>5. </w:t>
            </w:r>
            <w:r w:rsidRPr="007223BF"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  <w:t>Реализация основных направлений муниципальной политики в сфере образования.</w:t>
            </w:r>
          </w:p>
          <w:p w14:paraId="2A5F5606" w14:textId="77777777" w:rsidR="0057378F" w:rsidRPr="007223BF" w:rsidRDefault="0057378F" w:rsidP="00242AAF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7223BF"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  <w:t>6. Создание   условий организации учебно-воспитательного процесса в образовательных учреждениях района.</w:t>
            </w:r>
          </w:p>
          <w:p w14:paraId="2673FD1F" w14:textId="77777777" w:rsidR="0057378F" w:rsidRPr="007223BF" w:rsidRDefault="0057378F" w:rsidP="00242AA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7. Обновление устаревшего автобусного парка.</w:t>
            </w:r>
          </w:p>
          <w:p w14:paraId="4AC2590A" w14:textId="77777777" w:rsidR="0057378F" w:rsidRPr="007223BF" w:rsidRDefault="0057378F" w:rsidP="00242AA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8.Обеспечение комплексной безопасности образовательных учреждений.</w:t>
            </w:r>
          </w:p>
          <w:p w14:paraId="1CDEB91D" w14:textId="77777777" w:rsidR="0057378F" w:rsidRPr="007223BF" w:rsidRDefault="0057378F" w:rsidP="00242AAF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9.</w:t>
            </w:r>
            <w:r w:rsidRPr="007223BF">
              <w:rPr>
                <w:rFonts w:eastAsia="Arial" w:cs="Arial"/>
                <w:sz w:val="20"/>
                <w:szCs w:val="20"/>
              </w:rPr>
              <w:t>Обеспечение условий для реализации муниципальной программы «Образование».</w:t>
            </w:r>
          </w:p>
        </w:tc>
      </w:tr>
      <w:tr w:rsidR="0057378F" w:rsidRPr="007223BF" w14:paraId="1D842E4B" w14:textId="77777777" w:rsidTr="00242AAF">
        <w:trPr>
          <w:trHeight w:val="512"/>
        </w:trPr>
        <w:tc>
          <w:tcPr>
            <w:tcW w:w="775" w:type="dxa"/>
            <w:shd w:val="clear" w:color="auto" w:fill="auto"/>
          </w:tcPr>
          <w:p w14:paraId="1BD09B5B" w14:textId="77777777" w:rsidR="0057378F" w:rsidRPr="007223BF" w:rsidRDefault="0057378F" w:rsidP="00242AAF">
            <w:pPr>
              <w:pStyle w:val="TableContents"/>
              <w:snapToGrid w:val="0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04" w:type="dxa"/>
            <w:shd w:val="clear" w:color="auto" w:fill="auto"/>
          </w:tcPr>
          <w:p w14:paraId="2CE4A8C2" w14:textId="77777777" w:rsidR="0057378F" w:rsidRPr="007223BF" w:rsidRDefault="0057378F" w:rsidP="00242AAF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5B2AE4E1" w14:textId="77777777" w:rsidR="0057378F" w:rsidRPr="007223BF" w:rsidRDefault="0057378F" w:rsidP="00242AA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«Дошкольное образование» (далее подпрограмма 1);</w:t>
            </w:r>
          </w:p>
          <w:p w14:paraId="179B73BE" w14:textId="77777777" w:rsidR="0057378F" w:rsidRPr="007223BF" w:rsidRDefault="0057378F" w:rsidP="00242AA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 «Развитие педагогического потенциала» (далее подпрограмма 2);</w:t>
            </w:r>
          </w:p>
          <w:p w14:paraId="41B3F7FF" w14:textId="77777777" w:rsidR="0057378F" w:rsidRPr="007223BF" w:rsidRDefault="0057378F" w:rsidP="00242AA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Подпрограмма </w:t>
            </w:r>
            <w:r w:rsidRPr="007223BF">
              <w:rPr>
                <w:rStyle w:val="StrongEmphasis"/>
                <w:b w:val="0"/>
                <w:bCs w:val="0"/>
                <w:sz w:val="20"/>
                <w:szCs w:val="20"/>
              </w:rPr>
              <w:t>«Успешный ребенок» (далее подпрограмма 3);</w:t>
            </w:r>
          </w:p>
          <w:p w14:paraId="303DBF6A" w14:textId="77777777" w:rsidR="0057378F" w:rsidRPr="007223BF" w:rsidRDefault="0057378F" w:rsidP="00242AA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 «Здоровый ребёнок» (далее подпрограмма 4);</w:t>
            </w:r>
          </w:p>
          <w:p w14:paraId="4BE50DD0" w14:textId="77777777" w:rsidR="0057378F" w:rsidRPr="007223BF" w:rsidRDefault="0057378F" w:rsidP="00242AA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«Современное оборудование» (далее подпрограмма 5);</w:t>
            </w:r>
          </w:p>
          <w:p w14:paraId="2D4FC945" w14:textId="77777777" w:rsidR="0057378F" w:rsidRPr="007223BF" w:rsidRDefault="0057378F" w:rsidP="00242AAF">
            <w:pPr>
              <w:pStyle w:val="Standard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«Школьный автобус» (далее подпрограмма 6).</w:t>
            </w:r>
          </w:p>
          <w:p w14:paraId="68E91456" w14:textId="77777777" w:rsidR="0057378F" w:rsidRPr="007223BF" w:rsidRDefault="0057378F" w:rsidP="00242AAF">
            <w:pPr>
              <w:pStyle w:val="Standard"/>
              <w:jc w:val="both"/>
              <w:rPr>
                <w:rFonts w:eastAsia="Arial"/>
                <w:sz w:val="20"/>
                <w:szCs w:val="20"/>
              </w:rPr>
            </w:pPr>
            <w:r w:rsidRPr="007223BF">
              <w:rPr>
                <w:rFonts w:eastAsia="Arial"/>
                <w:sz w:val="20"/>
                <w:szCs w:val="20"/>
              </w:rPr>
              <w:t>Подпрограмма «Комплексная безопасность образовательных учреждений» (далее подпрограмма 7)</w:t>
            </w:r>
          </w:p>
          <w:p w14:paraId="50BE10E4" w14:textId="77777777" w:rsidR="0057378F" w:rsidRPr="007223BF" w:rsidRDefault="0057378F" w:rsidP="00242AAF">
            <w:pPr>
              <w:pStyle w:val="Standard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«Развитие и поддержка инфраструктуры системы образования района» (далее подпрограмма 8).</w:t>
            </w:r>
          </w:p>
          <w:p w14:paraId="269AD904" w14:textId="77777777" w:rsidR="0057378F" w:rsidRPr="007223BF" w:rsidRDefault="0057378F" w:rsidP="00242AAF">
            <w:pPr>
              <w:pStyle w:val="Standard"/>
              <w:jc w:val="both"/>
              <w:rPr>
                <w:rFonts w:eastAsia="Arial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 «Обеспечение реализации муниципальной программы» (далее подпрограмма 9).</w:t>
            </w:r>
          </w:p>
        </w:tc>
      </w:tr>
      <w:tr w:rsidR="0057378F" w:rsidRPr="007223BF" w14:paraId="2D4B53A1" w14:textId="77777777" w:rsidTr="00242AAF">
        <w:trPr>
          <w:trHeight w:val="512"/>
        </w:trPr>
        <w:tc>
          <w:tcPr>
            <w:tcW w:w="775" w:type="dxa"/>
            <w:shd w:val="clear" w:color="auto" w:fill="auto"/>
          </w:tcPr>
          <w:p w14:paraId="72F0C3CB" w14:textId="77777777" w:rsidR="0057378F" w:rsidRPr="007223BF" w:rsidRDefault="0057378F" w:rsidP="00242AA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7.</w:t>
            </w:r>
          </w:p>
        </w:tc>
        <w:tc>
          <w:tcPr>
            <w:tcW w:w="2404" w:type="dxa"/>
            <w:shd w:val="clear" w:color="auto" w:fill="auto"/>
          </w:tcPr>
          <w:p w14:paraId="199426B4" w14:textId="77777777" w:rsidR="0057378F" w:rsidRPr="007223BF" w:rsidRDefault="0057378F" w:rsidP="00242AAF">
            <w:pPr>
              <w:pStyle w:val="TableContents"/>
              <w:suppressLineNumbers w:val="0"/>
              <w:snapToGrid w:val="0"/>
              <w:ind w:left="126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639D86DA" w14:textId="77777777" w:rsidR="0057378F" w:rsidRPr="007223BF" w:rsidRDefault="0057378F" w:rsidP="00242AAF">
            <w:pPr>
              <w:pStyle w:val="TableContents"/>
              <w:suppressLineNumbers w:val="0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2021-2023 годы</w:t>
            </w:r>
          </w:p>
        </w:tc>
      </w:tr>
      <w:tr w:rsidR="0057378F" w:rsidRPr="007223BF" w14:paraId="3B16559D" w14:textId="77777777" w:rsidTr="00242AAF">
        <w:trPr>
          <w:trHeight w:val="512"/>
        </w:trPr>
        <w:tc>
          <w:tcPr>
            <w:tcW w:w="775" w:type="dxa"/>
            <w:shd w:val="clear" w:color="auto" w:fill="auto"/>
          </w:tcPr>
          <w:p w14:paraId="3DD419AF" w14:textId="77777777" w:rsidR="0057378F" w:rsidRPr="007223BF" w:rsidRDefault="0057378F" w:rsidP="00242AA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8.</w:t>
            </w:r>
          </w:p>
        </w:tc>
        <w:tc>
          <w:tcPr>
            <w:tcW w:w="2404" w:type="dxa"/>
            <w:shd w:val="clear" w:color="auto" w:fill="auto"/>
          </w:tcPr>
          <w:p w14:paraId="0CEA3262" w14:textId="77777777" w:rsidR="0057378F" w:rsidRPr="007223BF" w:rsidRDefault="0057378F" w:rsidP="00242AAF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Объем и источники</w:t>
            </w:r>
          </w:p>
          <w:p w14:paraId="0F9B8AFC" w14:textId="77777777" w:rsidR="0057378F" w:rsidRPr="007223BF" w:rsidRDefault="0057378F" w:rsidP="00242AAF">
            <w:pPr>
              <w:pStyle w:val="TableContents"/>
              <w:ind w:left="126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финансирования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5D2F8D8F" w14:textId="77777777" w:rsidR="0057378F" w:rsidRPr="007223BF" w:rsidRDefault="0057378F" w:rsidP="00242AA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proofErr w:type="gramStart"/>
            <w:r w:rsidRPr="007223BF">
              <w:rPr>
                <w:b/>
                <w:sz w:val="20"/>
                <w:szCs w:val="20"/>
              </w:rPr>
              <w:t>-  4181204</w:t>
            </w:r>
            <w:proofErr w:type="gramEnd"/>
            <w:r w:rsidRPr="007223BF">
              <w:rPr>
                <w:b/>
                <w:sz w:val="20"/>
                <w:szCs w:val="20"/>
              </w:rPr>
              <w:t>,339тыс.руб.,</w:t>
            </w:r>
            <w:r w:rsidRPr="007223BF">
              <w:rPr>
                <w:sz w:val="20"/>
                <w:szCs w:val="20"/>
              </w:rPr>
              <w:t xml:space="preserve"> в том числе:</w:t>
            </w:r>
          </w:p>
          <w:p w14:paraId="045680A4" w14:textId="77777777" w:rsidR="0057378F" w:rsidRPr="007223BF" w:rsidRDefault="0057378F" w:rsidP="00242AAF">
            <w:pPr>
              <w:pStyle w:val="TableContents"/>
              <w:numPr>
                <w:ilvl w:val="0"/>
                <w:numId w:val="6"/>
              </w:numPr>
              <w:ind w:right="88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 подпрограммам:</w:t>
            </w:r>
          </w:p>
          <w:p w14:paraId="0591D751" w14:textId="77777777" w:rsidR="0057378F" w:rsidRPr="007223BF" w:rsidRDefault="0057378F" w:rsidP="00242AA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 «Дошкольное образование» (далее подпрограмма 1) – 475,0 тыс.руб.</w:t>
            </w:r>
          </w:p>
          <w:p w14:paraId="46FDF9B2" w14:textId="77777777" w:rsidR="0057378F" w:rsidRPr="007223BF" w:rsidRDefault="0057378F" w:rsidP="00242AA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Подпрограмма «Развитие педагогического потенциала» (далее подпрограмма 2) – 1881,0 </w:t>
            </w:r>
            <w:r w:rsidRPr="007223BF">
              <w:rPr>
                <w:rStyle w:val="StrongEmphasis"/>
                <w:b w:val="0"/>
                <w:bCs w:val="0"/>
                <w:sz w:val="20"/>
                <w:szCs w:val="20"/>
              </w:rPr>
              <w:t>тыс. руб.</w:t>
            </w:r>
          </w:p>
          <w:p w14:paraId="1860EF25" w14:textId="77777777" w:rsidR="0057378F" w:rsidRPr="007223BF" w:rsidRDefault="0057378F" w:rsidP="00242AA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 </w:t>
            </w:r>
            <w:r w:rsidRPr="007223BF">
              <w:rPr>
                <w:rStyle w:val="StrongEmphasis"/>
                <w:b w:val="0"/>
                <w:bCs w:val="0"/>
                <w:sz w:val="20"/>
                <w:szCs w:val="20"/>
              </w:rPr>
              <w:t>«Успешный  ребёнок» (далее подпрограмма 3) –  1900,0 тыс. руб.</w:t>
            </w:r>
          </w:p>
          <w:p w14:paraId="59C30ADF" w14:textId="77777777" w:rsidR="0057378F" w:rsidRPr="007223BF" w:rsidRDefault="0057378F" w:rsidP="00242AA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«Здоровый ребёнок» (далее подпрограмма 4) – 24657,815</w:t>
            </w:r>
            <w:r w:rsidRPr="007223BF">
              <w:rPr>
                <w:rStyle w:val="StrongEmphasis"/>
                <w:b w:val="0"/>
                <w:bCs w:val="0"/>
                <w:sz w:val="20"/>
                <w:szCs w:val="20"/>
              </w:rPr>
              <w:t xml:space="preserve"> тыс. руб.</w:t>
            </w:r>
          </w:p>
          <w:p w14:paraId="2A850234" w14:textId="77777777" w:rsidR="0057378F" w:rsidRPr="007223BF" w:rsidRDefault="0057378F" w:rsidP="00242AA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«Современное оборудование» (далее подпрограмма 5) – 5481,620  тыс. рублей.</w:t>
            </w:r>
          </w:p>
          <w:p w14:paraId="4BB23BAA" w14:textId="77777777" w:rsidR="0057378F" w:rsidRPr="007223BF" w:rsidRDefault="0057378F" w:rsidP="00242AAF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«Школьный автобус» (далее подпрограмма 6) – 11743,030</w:t>
            </w:r>
            <w:r w:rsidRPr="007223BF">
              <w:rPr>
                <w:rStyle w:val="StrongEmphasis"/>
                <w:b w:val="0"/>
                <w:bCs w:val="0"/>
                <w:sz w:val="20"/>
                <w:szCs w:val="20"/>
              </w:rPr>
              <w:t xml:space="preserve"> тыс. руб.</w:t>
            </w:r>
          </w:p>
          <w:p w14:paraId="0FA7BA22" w14:textId="77777777" w:rsidR="0057378F" w:rsidRPr="007223BF" w:rsidRDefault="0057378F" w:rsidP="00242AAF">
            <w:pPr>
              <w:pStyle w:val="TableContents"/>
              <w:snapToGrid w:val="0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7223BF">
              <w:rPr>
                <w:rFonts w:eastAsia="Arial"/>
                <w:sz w:val="20"/>
                <w:szCs w:val="20"/>
              </w:rPr>
              <w:t>Подпрограмма «Комплексная безопасность образовательных учреждений» (далее подпрограмма 7) – 35304,313  тыс. руб.</w:t>
            </w:r>
          </w:p>
          <w:p w14:paraId="309C67DE" w14:textId="77777777" w:rsidR="0057378F" w:rsidRPr="007223BF" w:rsidRDefault="0057378F" w:rsidP="00242AAF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«Развитие и поддержка инфраструктуры системы образования района» (далее подпрограмма 8) – 24585,379 тыс. руб.</w:t>
            </w:r>
          </w:p>
          <w:p w14:paraId="7B498E5B" w14:textId="77777777" w:rsidR="0057378F" w:rsidRPr="007223BF" w:rsidRDefault="0057378F" w:rsidP="00242AAF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7223BF">
              <w:rPr>
                <w:rStyle w:val="StrongEmphasis"/>
                <w:b w:val="0"/>
                <w:bCs w:val="0"/>
                <w:sz w:val="20"/>
                <w:szCs w:val="20"/>
              </w:rPr>
              <w:t>Подпрограмма «Обеспечение реализации муниципальной программы» (далее подпрограмма 9) – 4075176,182тыс.руб.</w:t>
            </w:r>
          </w:p>
          <w:p w14:paraId="4FE729AD" w14:textId="77777777" w:rsidR="0057378F" w:rsidRPr="007223BF" w:rsidRDefault="0057378F" w:rsidP="00242AAF">
            <w:pPr>
              <w:pStyle w:val="Standard"/>
              <w:numPr>
                <w:ilvl w:val="0"/>
                <w:numId w:val="6"/>
              </w:numPr>
              <w:tabs>
                <w:tab w:val="clear" w:pos="720"/>
                <w:tab w:val="num" w:pos="268"/>
              </w:tabs>
              <w:ind w:hanging="720"/>
              <w:rPr>
                <w:rFonts w:eastAsia="Arial"/>
                <w:sz w:val="20"/>
                <w:szCs w:val="20"/>
                <w:shd w:val="clear" w:color="auto" w:fill="FFFF00"/>
              </w:rPr>
            </w:pPr>
            <w:r w:rsidRPr="007223BF">
              <w:rPr>
                <w:sz w:val="20"/>
                <w:szCs w:val="20"/>
              </w:rPr>
              <w:t>по годам:</w:t>
            </w:r>
          </w:p>
          <w:p w14:paraId="7236ABFC" w14:textId="77777777" w:rsidR="0057378F" w:rsidRPr="007223BF" w:rsidRDefault="0057378F" w:rsidP="00242AAF">
            <w:pPr>
              <w:pStyle w:val="TableContents"/>
              <w:ind w:left="720" w:right="88"/>
              <w:jc w:val="both"/>
              <w:rPr>
                <w:rFonts w:eastAsia="Times New Roman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7223BF">
              <w:rPr>
                <w:b/>
                <w:sz w:val="20"/>
                <w:szCs w:val="20"/>
              </w:rPr>
              <w:t xml:space="preserve">                                           2021 год                         2022 год                                 2023 год                     2024 год</w:t>
            </w:r>
          </w:p>
          <w:p w14:paraId="3670D018" w14:textId="77777777" w:rsidR="0057378F" w:rsidRPr="007223BF" w:rsidRDefault="0057378F" w:rsidP="00242AAF">
            <w:pPr>
              <w:pStyle w:val="TableContents"/>
              <w:ind w:right="88"/>
              <w:jc w:val="both"/>
              <w:rPr>
                <w:rFonts w:eastAsia="Times New Roman"/>
                <w:spacing w:val="-4"/>
                <w:sz w:val="20"/>
                <w:szCs w:val="20"/>
                <w:shd w:val="clear" w:color="auto" w:fill="FFFFFF"/>
              </w:rPr>
            </w:pPr>
            <w:r w:rsidRPr="007223BF">
              <w:rPr>
                <w:sz w:val="20"/>
                <w:szCs w:val="20"/>
              </w:rPr>
              <w:t xml:space="preserve">  ВСЕГО(</w:t>
            </w:r>
            <w:proofErr w:type="spellStart"/>
            <w:proofErr w:type="gramStart"/>
            <w:r w:rsidRPr="007223BF">
              <w:rPr>
                <w:sz w:val="20"/>
                <w:szCs w:val="20"/>
              </w:rPr>
              <w:t>т.руб</w:t>
            </w:r>
            <w:proofErr w:type="spellEnd"/>
            <w:proofErr w:type="gramEnd"/>
            <w:r w:rsidRPr="007223BF">
              <w:rPr>
                <w:sz w:val="20"/>
                <w:szCs w:val="20"/>
              </w:rPr>
              <w:t>) – 4181204,339      1142321,395                  1038770,686                            1007562,529               992549,729</w:t>
            </w:r>
          </w:p>
          <w:p w14:paraId="20EBF1C7" w14:textId="77777777" w:rsidR="0057378F" w:rsidRPr="007223BF" w:rsidRDefault="0057378F" w:rsidP="00242AAF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</w:p>
          <w:p w14:paraId="16A71698" w14:textId="77777777" w:rsidR="0057378F" w:rsidRPr="007223BF" w:rsidRDefault="0057378F" w:rsidP="00242AAF">
            <w:pPr>
              <w:pStyle w:val="TableContents"/>
              <w:ind w:right="88"/>
              <w:jc w:val="both"/>
              <w:rPr>
                <w:sz w:val="20"/>
                <w:szCs w:val="20"/>
                <w:u w:val="single"/>
              </w:rPr>
            </w:pPr>
            <w:r w:rsidRPr="007223BF">
              <w:rPr>
                <w:sz w:val="20"/>
                <w:szCs w:val="20"/>
              </w:rPr>
              <w:t>3) </w:t>
            </w:r>
            <w:r w:rsidRPr="007223BF">
              <w:rPr>
                <w:sz w:val="20"/>
                <w:szCs w:val="20"/>
                <w:u w:val="single"/>
              </w:rPr>
              <w:t>по источникам финансирования:</w:t>
            </w:r>
          </w:p>
          <w:p w14:paraId="231A7AA5" w14:textId="77777777" w:rsidR="0057378F" w:rsidRPr="007223BF" w:rsidRDefault="0057378F" w:rsidP="00242AAF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а) муниципальный бюджет–  201861,986т.р.                165070,768 т.р.                        156995,529 т.р.               </w:t>
            </w:r>
            <w:proofErr w:type="gramStart"/>
            <w:r w:rsidRPr="007223BF">
              <w:rPr>
                <w:sz w:val="20"/>
                <w:szCs w:val="20"/>
              </w:rPr>
              <w:t>143583,929т.р</w:t>
            </w:r>
            <w:proofErr w:type="gramEnd"/>
          </w:p>
          <w:p w14:paraId="49DFD2F9" w14:textId="77777777" w:rsidR="0057378F" w:rsidRPr="007223BF" w:rsidRDefault="0057378F" w:rsidP="00242AAF">
            <w:pPr>
              <w:widowControl/>
              <w:spacing w:before="100" w:after="100"/>
              <w:jc w:val="both"/>
              <w:rPr>
                <w:spacing w:val="-4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б) региональный бюджет–      878405,509</w:t>
            </w:r>
            <w:r w:rsidRPr="007223BF">
              <w:rPr>
                <w:spacing w:val="-4"/>
                <w:sz w:val="20"/>
                <w:szCs w:val="20"/>
              </w:rPr>
              <w:t xml:space="preserve">т.р.               813584,518 т.р.                        790289,900 </w:t>
            </w:r>
            <w:proofErr w:type="spellStart"/>
            <w:r w:rsidRPr="007223BF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7223BF">
              <w:rPr>
                <w:spacing w:val="-4"/>
                <w:sz w:val="20"/>
                <w:szCs w:val="20"/>
              </w:rPr>
              <w:t xml:space="preserve">                   787930,400т.р.</w:t>
            </w:r>
          </w:p>
          <w:p w14:paraId="2AAD7BCA" w14:textId="77777777" w:rsidR="0057378F" w:rsidRPr="007223BF" w:rsidRDefault="0057378F" w:rsidP="00242AAF">
            <w:pPr>
              <w:widowControl/>
              <w:spacing w:before="100" w:after="100"/>
              <w:jc w:val="both"/>
              <w:rPr>
                <w:sz w:val="20"/>
                <w:szCs w:val="20"/>
              </w:rPr>
            </w:pPr>
            <w:r w:rsidRPr="007223BF">
              <w:rPr>
                <w:spacing w:val="-4"/>
                <w:sz w:val="20"/>
                <w:szCs w:val="20"/>
              </w:rPr>
              <w:t xml:space="preserve"> федеральный бюджет –       62053,900 т.руб.               60115,400т.р.                           60277,100т.р.                      61035,400 т.р.</w:t>
            </w:r>
          </w:p>
          <w:p w14:paraId="5C72CC59" w14:textId="77777777" w:rsidR="0057378F" w:rsidRPr="007223BF" w:rsidRDefault="0057378F" w:rsidP="00242AAF">
            <w:pPr>
              <w:widowControl/>
              <w:spacing w:before="100" w:after="100"/>
              <w:jc w:val="both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в) иные источники –                  </w:t>
            </w:r>
          </w:p>
        </w:tc>
      </w:tr>
      <w:tr w:rsidR="0057378F" w:rsidRPr="007223BF" w14:paraId="7C298D78" w14:textId="77777777" w:rsidTr="00242AAF">
        <w:trPr>
          <w:trHeight w:val="512"/>
        </w:trPr>
        <w:tc>
          <w:tcPr>
            <w:tcW w:w="775" w:type="dxa"/>
            <w:shd w:val="clear" w:color="auto" w:fill="auto"/>
          </w:tcPr>
          <w:p w14:paraId="62DF355C" w14:textId="77777777" w:rsidR="0057378F" w:rsidRPr="007223BF" w:rsidRDefault="0057378F" w:rsidP="00242AA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9.</w:t>
            </w:r>
          </w:p>
        </w:tc>
        <w:tc>
          <w:tcPr>
            <w:tcW w:w="2404" w:type="dxa"/>
            <w:shd w:val="clear" w:color="auto" w:fill="auto"/>
          </w:tcPr>
          <w:p w14:paraId="280EF5A5" w14:textId="77777777" w:rsidR="0057378F" w:rsidRPr="007223BF" w:rsidRDefault="0057378F" w:rsidP="00242AAF">
            <w:pPr>
              <w:pStyle w:val="TableContents"/>
              <w:snapToGrid w:val="0"/>
              <w:ind w:left="126"/>
              <w:rPr>
                <w:rFonts w:eastAsia="Calibri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60F29202" w14:textId="77777777" w:rsidR="0057378F" w:rsidRPr="007223BF" w:rsidRDefault="0057378F" w:rsidP="00242AAF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7223BF">
              <w:rPr>
                <w:rFonts w:eastAsia="Calibri"/>
                <w:sz w:val="20"/>
                <w:szCs w:val="20"/>
              </w:rPr>
              <w:t>1. 100% обеспечение д</w:t>
            </w:r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>етей в возрасте от 3 до 7 лет, проживающих в муниципальном образовании     Куйтунский район, услугами дошкольного образования к концу 2023 года.</w:t>
            </w:r>
          </w:p>
          <w:p w14:paraId="54D8331D" w14:textId="77777777" w:rsidR="0057378F" w:rsidRPr="007223BF" w:rsidRDefault="0057378F" w:rsidP="00242AAF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>2.Поощрение образовательных учреждений, активно внедряющих инновационные программы, победителей районного отбора не получивших федеральной поддержки - 34 ОУ.</w:t>
            </w:r>
          </w:p>
          <w:p w14:paraId="052DB7F4" w14:textId="77777777" w:rsidR="0057378F" w:rsidRPr="007223BF" w:rsidRDefault="0057378F" w:rsidP="00242AAF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>2.1. Поощрение ценными подарками педагогических работников за особый вклад в образование ежегодно   по 300 чел.</w:t>
            </w:r>
          </w:p>
          <w:p w14:paraId="45F6CC01" w14:textId="77777777" w:rsidR="0057378F" w:rsidRPr="007223BF" w:rsidRDefault="0057378F" w:rsidP="00242AAF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 xml:space="preserve">2.2. </w:t>
            </w:r>
            <w:r w:rsidRPr="007223BF">
              <w:rPr>
                <w:sz w:val="20"/>
                <w:szCs w:val="20"/>
                <w:lang w:eastAsia="ar-SA"/>
              </w:rPr>
              <w:t xml:space="preserve">Выплата </w:t>
            </w:r>
            <w:r w:rsidRPr="007223BF">
              <w:rPr>
                <w:spacing w:val="2"/>
                <w:sz w:val="20"/>
                <w:szCs w:val="20"/>
                <w:shd w:val="clear" w:color="auto" w:fill="FFFFFF"/>
              </w:rPr>
              <w:t>единовременного денежного пособия молодым специалистам из числа педагогических работников</w:t>
            </w:r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>– 50 чел.</w:t>
            </w:r>
          </w:p>
          <w:p w14:paraId="27FD1D54" w14:textId="77777777" w:rsidR="0057378F" w:rsidRPr="007223BF" w:rsidRDefault="0057378F" w:rsidP="00242AAF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2.3. Повышение уровня профессионального мастерства педагогов, соответствующего ФГОС до 100%</w:t>
            </w:r>
          </w:p>
          <w:p w14:paraId="345AE6A0" w14:textId="77777777" w:rsidR="0057378F" w:rsidRPr="007223BF" w:rsidRDefault="0057378F" w:rsidP="00242AAF">
            <w:pPr>
              <w:pStyle w:val="TableContents"/>
              <w:snapToGrid w:val="0"/>
              <w:ind w:right="88"/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>3.</w:t>
            </w:r>
            <w:r w:rsidRPr="007223B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Увеличение доли детей и подростков, </w:t>
            </w:r>
            <w:r w:rsidRPr="007223BF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вовлеченных в освоение дополнительных образовательных программ, в общей численности детей и молодежи от 5 до 18 лет, с 72 % до 77% .</w:t>
            </w:r>
          </w:p>
          <w:p w14:paraId="1E4E4A10" w14:textId="77777777" w:rsidR="0057378F" w:rsidRPr="007223BF" w:rsidRDefault="0057378F" w:rsidP="00242AAF">
            <w:pPr>
              <w:pStyle w:val="TableContents"/>
              <w:ind w:right="88"/>
              <w:rPr>
                <w:spacing w:val="-2"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 xml:space="preserve">4. </w:t>
            </w:r>
            <w:r w:rsidRPr="007223BF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Увеличение к</w:t>
            </w:r>
            <w:r w:rsidRPr="007223BF">
              <w:rPr>
                <w:spacing w:val="-2"/>
                <w:sz w:val="20"/>
                <w:szCs w:val="20"/>
                <w:lang w:eastAsia="ar-SA" w:bidi="ar-SA"/>
              </w:rPr>
              <w:t>оличества детей, охваченных различными формами отдыха, оздоровления и занятости, с 93 % до 95,5%. Создание условий для организаций горячего питания для всех обучающихся (100%).</w:t>
            </w:r>
          </w:p>
          <w:p w14:paraId="3C7C1BA8" w14:textId="77777777" w:rsidR="0057378F" w:rsidRPr="007223BF" w:rsidRDefault="0057378F" w:rsidP="00242AAF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 xml:space="preserve">5.Укрепление материально-технической базы Управления образования администрации МО Куйтунский район посредством поставки </w:t>
            </w:r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lastRenderedPageBreak/>
              <w:t>новейших средств информатизации на 70%</w:t>
            </w:r>
          </w:p>
          <w:p w14:paraId="003DDFB1" w14:textId="77777777" w:rsidR="0057378F" w:rsidRPr="007223BF" w:rsidRDefault="0057378F" w:rsidP="00242AAF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>5.1.Стабильность доли</w:t>
            </w:r>
            <w:r w:rsidRPr="007223B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выпускников общеобразовательных организаций, освоивших основные общеобразовательные программы среднего общего образования 11 классов и получивших аттестаты  - 100 % .</w:t>
            </w:r>
          </w:p>
          <w:p w14:paraId="60BB2CBD" w14:textId="77777777" w:rsidR="0057378F" w:rsidRPr="007223BF" w:rsidRDefault="0057378F" w:rsidP="00242AAF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 xml:space="preserve">5.2. </w:t>
            </w:r>
            <w:r w:rsidRPr="007223B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Увеличение доли выпускников общеобразовательных организаций, освоивших основные общеобразовательные программы основного общего образования (9 классов) и получивших аттестаты, с 97,5  % до 99,1 %.</w:t>
            </w:r>
          </w:p>
          <w:p w14:paraId="07B04BA5" w14:textId="77777777" w:rsidR="0057378F" w:rsidRPr="007223BF" w:rsidRDefault="0057378F" w:rsidP="00242AAF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6. Обновление устаревшего автобусного парка на 40 % (14 единиц).</w:t>
            </w:r>
          </w:p>
          <w:p w14:paraId="1152B9E8" w14:textId="77777777" w:rsidR="0057378F" w:rsidRPr="007223BF" w:rsidRDefault="0057378F" w:rsidP="00242AAF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7.Обеспечение комплексной безопасности образовательных организаций на 100%.</w:t>
            </w:r>
          </w:p>
          <w:p w14:paraId="2DB2BF44" w14:textId="77777777" w:rsidR="0057378F" w:rsidRPr="007223BF" w:rsidRDefault="0057378F" w:rsidP="00242AAF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8.Улучшение условий для организации учебно-воспитательного процесса на 64 %.</w:t>
            </w:r>
          </w:p>
          <w:p w14:paraId="3D606035" w14:textId="77777777" w:rsidR="0057378F" w:rsidRPr="007223BF" w:rsidRDefault="0057378F" w:rsidP="00242AAF">
            <w:pPr>
              <w:pStyle w:val="ConsPlusNormal"/>
              <w:ind w:firstLine="0"/>
              <w:rPr>
                <w:rFonts w:eastAsia="Times New Roman"/>
                <w:lang w:eastAsia="ar-SA" w:bidi="ar-SA"/>
              </w:rPr>
            </w:pPr>
            <w:r w:rsidRPr="007223BF">
              <w:rPr>
                <w:rFonts w:eastAsia="Times New Roman"/>
                <w:bCs/>
                <w:lang w:eastAsia="ar-SA" w:bidi="ar-SA"/>
              </w:rPr>
              <w:t>9.</w:t>
            </w:r>
            <w:r w:rsidRPr="007223B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Обеспечение условий для реализации муниципальной программы и достижения ее</w:t>
            </w:r>
            <w:r w:rsidRPr="007223BF"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 </w:t>
            </w:r>
            <w:r w:rsidRPr="007223B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эффективности.</w:t>
            </w:r>
          </w:p>
          <w:p w14:paraId="35579630" w14:textId="77777777" w:rsidR="0057378F" w:rsidRPr="007223BF" w:rsidRDefault="0057378F" w:rsidP="00242AAF">
            <w:pPr>
              <w:pStyle w:val="TableContents"/>
              <w:ind w:right="88"/>
              <w:rPr>
                <w:sz w:val="20"/>
                <w:szCs w:val="20"/>
              </w:rPr>
            </w:pPr>
          </w:p>
        </w:tc>
      </w:tr>
    </w:tbl>
    <w:p w14:paraId="61253339" w14:textId="77777777" w:rsidR="0057378F" w:rsidRPr="007223BF" w:rsidRDefault="0057378F" w:rsidP="0057378F">
      <w:pPr>
        <w:pStyle w:val="Textbody"/>
        <w:spacing w:after="0"/>
        <w:ind w:left="6" w:right="6"/>
        <w:jc w:val="right"/>
        <w:rPr>
          <w:sz w:val="20"/>
          <w:szCs w:val="20"/>
        </w:rPr>
      </w:pPr>
    </w:p>
    <w:p w14:paraId="0B287B6E" w14:textId="77777777" w:rsidR="0057378F" w:rsidRPr="007223BF" w:rsidRDefault="0057378F" w:rsidP="0057378F">
      <w:pPr>
        <w:pStyle w:val="Standard"/>
        <w:ind w:left="10065" w:right="793"/>
        <w:rPr>
          <w:sz w:val="20"/>
          <w:szCs w:val="20"/>
        </w:rPr>
      </w:pPr>
      <w:r w:rsidRPr="007223BF">
        <w:rPr>
          <w:sz w:val="20"/>
          <w:szCs w:val="20"/>
        </w:rPr>
        <w:t xml:space="preserve">Приложение 2 </w:t>
      </w:r>
    </w:p>
    <w:p w14:paraId="2B13E6C1" w14:textId="77777777" w:rsidR="0057378F" w:rsidRPr="007223BF" w:rsidRDefault="0057378F" w:rsidP="0057378F">
      <w:pPr>
        <w:pStyle w:val="Standard"/>
        <w:ind w:left="10065" w:right="509"/>
        <w:rPr>
          <w:sz w:val="20"/>
          <w:szCs w:val="20"/>
        </w:rPr>
      </w:pPr>
      <w:r w:rsidRPr="007223BF">
        <w:rPr>
          <w:sz w:val="20"/>
          <w:szCs w:val="20"/>
        </w:rPr>
        <w:t xml:space="preserve">к постановлению администрации муниципального образования Куйтунский район </w:t>
      </w:r>
    </w:p>
    <w:p w14:paraId="35885201" w14:textId="4DC45E0D" w:rsidR="0057378F" w:rsidRPr="007223BF" w:rsidRDefault="0057378F" w:rsidP="0057378F">
      <w:pPr>
        <w:pStyle w:val="Standard"/>
        <w:ind w:left="10065" w:right="509"/>
        <w:rPr>
          <w:sz w:val="20"/>
          <w:szCs w:val="20"/>
        </w:rPr>
      </w:pPr>
      <w:r w:rsidRPr="007223BF">
        <w:rPr>
          <w:sz w:val="20"/>
          <w:szCs w:val="20"/>
        </w:rPr>
        <w:t>от «</w:t>
      </w:r>
      <w:r w:rsidR="00F46A14">
        <w:rPr>
          <w:sz w:val="20"/>
          <w:szCs w:val="20"/>
        </w:rPr>
        <w:t>11</w:t>
      </w:r>
      <w:r w:rsidRPr="007223BF">
        <w:rPr>
          <w:sz w:val="20"/>
          <w:szCs w:val="20"/>
        </w:rPr>
        <w:t xml:space="preserve">» </w:t>
      </w:r>
      <w:r w:rsidR="00F46A14">
        <w:rPr>
          <w:sz w:val="20"/>
          <w:szCs w:val="20"/>
        </w:rPr>
        <w:t>марта 2022</w:t>
      </w:r>
      <w:r w:rsidRPr="007223BF">
        <w:rPr>
          <w:sz w:val="20"/>
          <w:szCs w:val="20"/>
        </w:rPr>
        <w:t xml:space="preserve"> г. № </w:t>
      </w:r>
      <w:r w:rsidR="00F46A14">
        <w:rPr>
          <w:sz w:val="20"/>
          <w:szCs w:val="20"/>
        </w:rPr>
        <w:t>308-п</w:t>
      </w:r>
    </w:p>
    <w:p w14:paraId="37BEDA4C" w14:textId="77777777" w:rsidR="0057378F" w:rsidRPr="007223BF" w:rsidRDefault="0057378F" w:rsidP="0057378F">
      <w:pPr>
        <w:pStyle w:val="Standard"/>
        <w:jc w:val="center"/>
        <w:rPr>
          <w:sz w:val="20"/>
          <w:szCs w:val="20"/>
        </w:rPr>
      </w:pPr>
    </w:p>
    <w:p w14:paraId="2FC95A18" w14:textId="77777777" w:rsidR="0057378F" w:rsidRPr="007223BF" w:rsidRDefault="0057378F" w:rsidP="0057378F">
      <w:pPr>
        <w:pStyle w:val="Standard"/>
        <w:jc w:val="center"/>
        <w:rPr>
          <w:b/>
          <w:sz w:val="20"/>
          <w:szCs w:val="20"/>
        </w:rPr>
      </w:pPr>
      <w:r w:rsidRPr="007223BF">
        <w:rPr>
          <w:b/>
          <w:sz w:val="20"/>
          <w:szCs w:val="20"/>
        </w:rPr>
        <w:t xml:space="preserve">Система мероприятий подпрограммы 4"Здоровый ребёнок" </w:t>
      </w:r>
    </w:p>
    <w:p w14:paraId="5A92254E" w14:textId="77777777" w:rsidR="0057378F" w:rsidRPr="007223BF" w:rsidRDefault="0057378F" w:rsidP="0057378F">
      <w:pPr>
        <w:rPr>
          <w:sz w:val="20"/>
          <w:szCs w:val="20"/>
        </w:rPr>
      </w:pPr>
    </w:p>
    <w:tbl>
      <w:tblPr>
        <w:tblW w:w="195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276"/>
        <w:gridCol w:w="1674"/>
        <w:gridCol w:w="1019"/>
        <w:gridCol w:w="1276"/>
        <w:gridCol w:w="1418"/>
        <w:gridCol w:w="1134"/>
        <w:gridCol w:w="1275"/>
        <w:gridCol w:w="993"/>
        <w:gridCol w:w="141"/>
        <w:gridCol w:w="851"/>
        <w:gridCol w:w="142"/>
        <w:gridCol w:w="2126"/>
        <w:gridCol w:w="1276"/>
        <w:gridCol w:w="1276"/>
        <w:gridCol w:w="1276"/>
      </w:tblGrid>
      <w:tr w:rsidR="0057378F" w:rsidRPr="007223BF" w14:paraId="118E72A1" w14:textId="77777777" w:rsidTr="00242AAF">
        <w:trPr>
          <w:gridAfter w:val="3"/>
          <w:wAfter w:w="3828" w:type="dxa"/>
          <w:trHeight w:val="147"/>
        </w:trPr>
        <w:tc>
          <w:tcPr>
            <w:tcW w:w="426" w:type="dxa"/>
            <w:vMerge w:val="restart"/>
          </w:tcPr>
          <w:p w14:paraId="33AE125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gridSpan w:val="2"/>
            <w:vMerge w:val="restart"/>
          </w:tcPr>
          <w:p w14:paraId="3801F70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674" w:type="dxa"/>
            <w:vMerge w:val="restart"/>
          </w:tcPr>
          <w:p w14:paraId="3E6FCC6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019" w:type="dxa"/>
            <w:vMerge w:val="restart"/>
          </w:tcPr>
          <w:p w14:paraId="62021A2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Период реализации</w:t>
            </w:r>
          </w:p>
          <w:p w14:paraId="05B16E7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(год)</w:t>
            </w:r>
          </w:p>
        </w:tc>
        <w:tc>
          <w:tcPr>
            <w:tcW w:w="1276" w:type="dxa"/>
            <w:vMerge w:val="restart"/>
          </w:tcPr>
          <w:p w14:paraId="02E74BC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Источники финансирования</w:t>
            </w:r>
          </w:p>
          <w:p w14:paraId="7E520F5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(</w:t>
            </w:r>
            <w:proofErr w:type="gramStart"/>
            <w:r w:rsidRPr="007223BF">
              <w:rPr>
                <w:sz w:val="20"/>
                <w:szCs w:val="20"/>
              </w:rPr>
              <w:t>МБ,РБ</w:t>
            </w:r>
            <w:proofErr w:type="gramEnd"/>
            <w:r w:rsidRPr="007223B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14:paraId="2D24645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4394" w:type="dxa"/>
            <w:gridSpan w:val="5"/>
          </w:tcPr>
          <w:p w14:paraId="682A2A4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В том  числе по годам</w:t>
            </w:r>
          </w:p>
        </w:tc>
        <w:tc>
          <w:tcPr>
            <w:tcW w:w="2268" w:type="dxa"/>
            <w:gridSpan w:val="2"/>
          </w:tcPr>
          <w:p w14:paraId="34A3F8D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57378F" w:rsidRPr="007223BF" w14:paraId="61403A27" w14:textId="77777777" w:rsidTr="00242AAF">
        <w:trPr>
          <w:gridAfter w:val="3"/>
          <w:wAfter w:w="3828" w:type="dxa"/>
          <w:trHeight w:val="147"/>
        </w:trPr>
        <w:tc>
          <w:tcPr>
            <w:tcW w:w="426" w:type="dxa"/>
            <w:vMerge/>
          </w:tcPr>
          <w:p w14:paraId="20D03D24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14:paraId="6FC65FD3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8570203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2CF4F758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C1C508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B0AA7C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89241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2C39BC4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</w:tcPr>
          <w:p w14:paraId="3DF7CAC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14:paraId="662BF55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2"/>
          </w:tcPr>
          <w:p w14:paraId="3F70B0E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Указать приложение</w:t>
            </w:r>
          </w:p>
        </w:tc>
      </w:tr>
      <w:tr w:rsidR="0057378F" w:rsidRPr="007223BF" w14:paraId="02235CAB" w14:textId="77777777" w:rsidTr="00242AAF">
        <w:trPr>
          <w:gridAfter w:val="3"/>
          <w:wAfter w:w="3828" w:type="dxa"/>
          <w:trHeight w:val="147"/>
        </w:trPr>
        <w:tc>
          <w:tcPr>
            <w:tcW w:w="426" w:type="dxa"/>
          </w:tcPr>
          <w:p w14:paraId="7803E40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</w:tcPr>
          <w:p w14:paraId="484EBB2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14:paraId="0F6F8BD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14:paraId="4554461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D11C6C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E03CC1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2BA25C4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2A4790A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14:paraId="1684C58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7E99F59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</w:tcPr>
          <w:p w14:paraId="736EF11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10</w:t>
            </w:r>
          </w:p>
        </w:tc>
      </w:tr>
      <w:tr w:rsidR="0057378F" w:rsidRPr="007223BF" w14:paraId="439B5979" w14:textId="77777777" w:rsidTr="00242AAF">
        <w:trPr>
          <w:gridAfter w:val="3"/>
          <w:wAfter w:w="3828" w:type="dxa"/>
          <w:trHeight w:val="147"/>
        </w:trPr>
        <w:tc>
          <w:tcPr>
            <w:tcW w:w="3686" w:type="dxa"/>
            <w:gridSpan w:val="3"/>
          </w:tcPr>
          <w:p w14:paraId="21A6BBDA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11"/>
          </w:tcPr>
          <w:p w14:paraId="148168BA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Основное мероприятие 1. «Организация летнего отдыха, оздоровления и занятости детей»</w:t>
            </w:r>
          </w:p>
        </w:tc>
      </w:tr>
      <w:tr w:rsidR="0057378F" w:rsidRPr="007223BF" w14:paraId="1D264393" w14:textId="77777777" w:rsidTr="00242AAF">
        <w:trPr>
          <w:gridAfter w:val="3"/>
          <w:wAfter w:w="3828" w:type="dxa"/>
          <w:trHeight w:val="147"/>
        </w:trPr>
        <w:tc>
          <w:tcPr>
            <w:tcW w:w="426" w:type="dxa"/>
          </w:tcPr>
          <w:p w14:paraId="39C44FB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1.1</w:t>
            </w:r>
          </w:p>
        </w:tc>
        <w:tc>
          <w:tcPr>
            <w:tcW w:w="3260" w:type="dxa"/>
            <w:gridSpan w:val="2"/>
          </w:tcPr>
          <w:p w14:paraId="3B343598" w14:textId="77777777" w:rsidR="0057378F" w:rsidRPr="007223BF" w:rsidRDefault="0057378F" w:rsidP="00242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Оздоровление в МКОУ ДООЛ «Орленок»</w:t>
            </w:r>
          </w:p>
        </w:tc>
        <w:tc>
          <w:tcPr>
            <w:tcW w:w="1674" w:type="dxa"/>
          </w:tcPr>
          <w:p w14:paraId="5CF8CE93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5019CCB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08D0921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  <w:p w14:paraId="4480E92D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7E2A0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1449,966</w:t>
            </w:r>
          </w:p>
        </w:tc>
        <w:tc>
          <w:tcPr>
            <w:tcW w:w="1134" w:type="dxa"/>
          </w:tcPr>
          <w:p w14:paraId="231E4D38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1449,966</w:t>
            </w:r>
          </w:p>
        </w:tc>
        <w:tc>
          <w:tcPr>
            <w:tcW w:w="1275" w:type="dxa"/>
          </w:tcPr>
          <w:p w14:paraId="5C85238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AB1B9A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14:paraId="0F2B346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gridSpan w:val="2"/>
          </w:tcPr>
          <w:p w14:paraId="0786F27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5F10BA43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1FC67FE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4.1.</w:t>
            </w:r>
          </w:p>
        </w:tc>
      </w:tr>
      <w:tr w:rsidR="0057378F" w:rsidRPr="007223BF" w14:paraId="2926F6AD" w14:textId="77777777" w:rsidTr="00242AAF">
        <w:trPr>
          <w:gridAfter w:val="3"/>
          <w:wAfter w:w="3828" w:type="dxa"/>
          <w:trHeight w:val="960"/>
        </w:trPr>
        <w:tc>
          <w:tcPr>
            <w:tcW w:w="426" w:type="dxa"/>
            <w:vMerge w:val="restart"/>
          </w:tcPr>
          <w:p w14:paraId="5FFB12C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1.2</w:t>
            </w:r>
          </w:p>
        </w:tc>
        <w:tc>
          <w:tcPr>
            <w:tcW w:w="3260" w:type="dxa"/>
            <w:gridSpan w:val="2"/>
            <w:vMerge w:val="restart"/>
          </w:tcPr>
          <w:p w14:paraId="3E0C34DC" w14:textId="77777777" w:rsidR="0057378F" w:rsidRPr="007223BF" w:rsidRDefault="0057378F" w:rsidP="00242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Оздоровление и занятость в лагерях с дневным пребыванием детей</w:t>
            </w:r>
          </w:p>
        </w:tc>
        <w:tc>
          <w:tcPr>
            <w:tcW w:w="1674" w:type="dxa"/>
            <w:vMerge w:val="restart"/>
          </w:tcPr>
          <w:p w14:paraId="7554AA38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vMerge w:val="restart"/>
          </w:tcPr>
          <w:p w14:paraId="4C131F6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14A986D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</w:tcPr>
          <w:p w14:paraId="46A5E12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10738,300</w:t>
            </w:r>
          </w:p>
        </w:tc>
        <w:tc>
          <w:tcPr>
            <w:tcW w:w="1134" w:type="dxa"/>
          </w:tcPr>
          <w:p w14:paraId="64BC991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3302,1</w:t>
            </w:r>
          </w:p>
        </w:tc>
        <w:tc>
          <w:tcPr>
            <w:tcW w:w="1275" w:type="dxa"/>
          </w:tcPr>
          <w:p w14:paraId="32492EF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2664,800</w:t>
            </w:r>
          </w:p>
        </w:tc>
        <w:tc>
          <w:tcPr>
            <w:tcW w:w="993" w:type="dxa"/>
          </w:tcPr>
          <w:p w14:paraId="3C9AA08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2385,700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0C3D3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2385,700</w:t>
            </w:r>
          </w:p>
        </w:tc>
        <w:tc>
          <w:tcPr>
            <w:tcW w:w="2268" w:type="dxa"/>
            <w:gridSpan w:val="2"/>
          </w:tcPr>
          <w:p w14:paraId="57965F3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3ECEDBA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20CE65E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4.2.</w:t>
            </w:r>
          </w:p>
        </w:tc>
      </w:tr>
      <w:tr w:rsidR="0057378F" w:rsidRPr="007223BF" w14:paraId="3D73BFE4" w14:textId="77777777" w:rsidTr="00242AAF">
        <w:trPr>
          <w:gridAfter w:val="3"/>
          <w:wAfter w:w="3828" w:type="dxa"/>
          <w:trHeight w:val="558"/>
        </w:trPr>
        <w:tc>
          <w:tcPr>
            <w:tcW w:w="426" w:type="dxa"/>
            <w:vMerge/>
          </w:tcPr>
          <w:p w14:paraId="56D21C7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14:paraId="559A13D6" w14:textId="77777777" w:rsidR="0057378F" w:rsidRPr="007223BF" w:rsidRDefault="0057378F" w:rsidP="00242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2F7CB17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4736FCBC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8A87C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14886C3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685,600</w:t>
            </w:r>
          </w:p>
        </w:tc>
        <w:tc>
          <w:tcPr>
            <w:tcW w:w="1134" w:type="dxa"/>
          </w:tcPr>
          <w:p w14:paraId="50AD0C7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210,8</w:t>
            </w:r>
          </w:p>
        </w:tc>
        <w:tc>
          <w:tcPr>
            <w:tcW w:w="1275" w:type="dxa"/>
          </w:tcPr>
          <w:p w14:paraId="19C3324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170,200</w:t>
            </w:r>
          </w:p>
        </w:tc>
        <w:tc>
          <w:tcPr>
            <w:tcW w:w="993" w:type="dxa"/>
          </w:tcPr>
          <w:p w14:paraId="706D995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152,300</w:t>
            </w:r>
          </w:p>
        </w:tc>
        <w:tc>
          <w:tcPr>
            <w:tcW w:w="992" w:type="dxa"/>
            <w:gridSpan w:val="2"/>
          </w:tcPr>
          <w:p w14:paraId="37A0E25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152,300</w:t>
            </w:r>
          </w:p>
        </w:tc>
        <w:tc>
          <w:tcPr>
            <w:tcW w:w="2268" w:type="dxa"/>
            <w:gridSpan w:val="2"/>
          </w:tcPr>
          <w:p w14:paraId="3217285A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6FB95B3F" w14:textId="77777777" w:rsidTr="00242AAF">
        <w:trPr>
          <w:gridAfter w:val="3"/>
          <w:wAfter w:w="3828" w:type="dxa"/>
          <w:trHeight w:val="147"/>
        </w:trPr>
        <w:tc>
          <w:tcPr>
            <w:tcW w:w="426" w:type="dxa"/>
          </w:tcPr>
          <w:p w14:paraId="1C95545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1.3</w:t>
            </w:r>
          </w:p>
        </w:tc>
        <w:tc>
          <w:tcPr>
            <w:tcW w:w="3260" w:type="dxa"/>
            <w:gridSpan w:val="2"/>
          </w:tcPr>
          <w:p w14:paraId="27D13E29" w14:textId="77777777" w:rsidR="0057378F" w:rsidRPr="007223BF" w:rsidRDefault="0057378F" w:rsidP="00242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Проведение районного туристического слета</w:t>
            </w:r>
          </w:p>
        </w:tc>
        <w:tc>
          <w:tcPr>
            <w:tcW w:w="1674" w:type="dxa"/>
          </w:tcPr>
          <w:p w14:paraId="214A795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МУ </w:t>
            </w:r>
            <w:proofErr w:type="gramStart"/>
            <w:r w:rsidRPr="007223BF">
              <w:rPr>
                <w:sz w:val="20"/>
                <w:szCs w:val="20"/>
              </w:rPr>
              <w:t>ДО  «</w:t>
            </w:r>
            <w:proofErr w:type="gramEnd"/>
            <w:r w:rsidRPr="007223BF">
              <w:rPr>
                <w:sz w:val="20"/>
                <w:szCs w:val="20"/>
              </w:rPr>
              <w:t>ДДТ- Город мастеров»</w:t>
            </w:r>
          </w:p>
        </w:tc>
        <w:tc>
          <w:tcPr>
            <w:tcW w:w="1019" w:type="dxa"/>
          </w:tcPr>
          <w:p w14:paraId="411E05A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37CAB11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75F9147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990,0</w:t>
            </w:r>
          </w:p>
        </w:tc>
        <w:tc>
          <w:tcPr>
            <w:tcW w:w="1134" w:type="dxa"/>
          </w:tcPr>
          <w:p w14:paraId="6F92701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FE32D5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330,0</w:t>
            </w:r>
          </w:p>
        </w:tc>
        <w:tc>
          <w:tcPr>
            <w:tcW w:w="993" w:type="dxa"/>
          </w:tcPr>
          <w:p w14:paraId="294F871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gridSpan w:val="2"/>
          </w:tcPr>
          <w:p w14:paraId="6AFDB24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330,0</w:t>
            </w:r>
          </w:p>
        </w:tc>
        <w:tc>
          <w:tcPr>
            <w:tcW w:w="2268" w:type="dxa"/>
            <w:gridSpan w:val="2"/>
          </w:tcPr>
          <w:p w14:paraId="21AD277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0AD083D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7C5F5128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4.4.</w:t>
            </w:r>
          </w:p>
        </w:tc>
      </w:tr>
      <w:tr w:rsidR="0057378F" w:rsidRPr="007223BF" w14:paraId="45A496D5" w14:textId="77777777" w:rsidTr="00242AAF">
        <w:trPr>
          <w:gridAfter w:val="3"/>
          <w:wAfter w:w="3828" w:type="dxa"/>
          <w:trHeight w:val="1036"/>
        </w:trPr>
        <w:tc>
          <w:tcPr>
            <w:tcW w:w="426" w:type="dxa"/>
            <w:vMerge w:val="restart"/>
          </w:tcPr>
          <w:p w14:paraId="34EE797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1.4</w:t>
            </w:r>
          </w:p>
        </w:tc>
        <w:tc>
          <w:tcPr>
            <w:tcW w:w="3260" w:type="dxa"/>
            <w:gridSpan w:val="2"/>
          </w:tcPr>
          <w:p w14:paraId="3BB7CF7C" w14:textId="77777777" w:rsidR="0057378F" w:rsidRPr="007223BF" w:rsidRDefault="0057378F" w:rsidP="00242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Военно-полевые сборы </w:t>
            </w:r>
          </w:p>
        </w:tc>
        <w:tc>
          <w:tcPr>
            <w:tcW w:w="1674" w:type="dxa"/>
            <w:vMerge w:val="restart"/>
          </w:tcPr>
          <w:p w14:paraId="159F936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vMerge w:val="restart"/>
          </w:tcPr>
          <w:p w14:paraId="25E78C1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  <w:vMerge w:val="restart"/>
          </w:tcPr>
          <w:p w14:paraId="3EF66A3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0E5545E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678,0</w:t>
            </w:r>
          </w:p>
        </w:tc>
        <w:tc>
          <w:tcPr>
            <w:tcW w:w="1134" w:type="dxa"/>
          </w:tcPr>
          <w:p w14:paraId="78676FC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339173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14:paraId="303C69A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239,0</w:t>
            </w:r>
          </w:p>
        </w:tc>
        <w:tc>
          <w:tcPr>
            <w:tcW w:w="992" w:type="dxa"/>
            <w:gridSpan w:val="2"/>
          </w:tcPr>
          <w:p w14:paraId="18AF03B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239,0</w:t>
            </w:r>
          </w:p>
        </w:tc>
        <w:tc>
          <w:tcPr>
            <w:tcW w:w="2268" w:type="dxa"/>
            <w:gridSpan w:val="2"/>
          </w:tcPr>
          <w:p w14:paraId="0D2F471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69C750F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1E79E72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4.5.</w:t>
            </w:r>
          </w:p>
        </w:tc>
      </w:tr>
      <w:tr w:rsidR="0057378F" w:rsidRPr="007223BF" w14:paraId="630D7AAA" w14:textId="77777777" w:rsidTr="00242AAF">
        <w:trPr>
          <w:gridAfter w:val="3"/>
          <w:wAfter w:w="3828" w:type="dxa"/>
          <w:trHeight w:val="147"/>
        </w:trPr>
        <w:tc>
          <w:tcPr>
            <w:tcW w:w="426" w:type="dxa"/>
            <w:vMerge/>
          </w:tcPr>
          <w:p w14:paraId="563B4BE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3BDBFE04" w14:textId="77777777" w:rsidR="0057378F" w:rsidRPr="007223BF" w:rsidRDefault="0057378F" w:rsidP="00242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Военно-полевые сборы (питание)</w:t>
            </w:r>
          </w:p>
        </w:tc>
        <w:tc>
          <w:tcPr>
            <w:tcW w:w="1674" w:type="dxa"/>
            <w:vMerge/>
          </w:tcPr>
          <w:p w14:paraId="01ACA72A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5795A337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A34E39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FCB7F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1098,0</w:t>
            </w:r>
          </w:p>
        </w:tc>
        <w:tc>
          <w:tcPr>
            <w:tcW w:w="1134" w:type="dxa"/>
          </w:tcPr>
          <w:p w14:paraId="132BA2E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C165084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366,0</w:t>
            </w:r>
          </w:p>
        </w:tc>
        <w:tc>
          <w:tcPr>
            <w:tcW w:w="993" w:type="dxa"/>
          </w:tcPr>
          <w:p w14:paraId="4F1B997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366,0</w:t>
            </w:r>
          </w:p>
        </w:tc>
        <w:tc>
          <w:tcPr>
            <w:tcW w:w="992" w:type="dxa"/>
            <w:gridSpan w:val="2"/>
          </w:tcPr>
          <w:p w14:paraId="70DA547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366,0</w:t>
            </w:r>
          </w:p>
        </w:tc>
        <w:tc>
          <w:tcPr>
            <w:tcW w:w="2268" w:type="dxa"/>
            <w:gridSpan w:val="2"/>
          </w:tcPr>
          <w:p w14:paraId="02E695CD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0D3D5F12" w14:textId="77777777" w:rsidTr="00242AAF">
        <w:trPr>
          <w:gridAfter w:val="3"/>
          <w:wAfter w:w="3828" w:type="dxa"/>
          <w:trHeight w:val="147"/>
        </w:trPr>
        <w:tc>
          <w:tcPr>
            <w:tcW w:w="426" w:type="dxa"/>
          </w:tcPr>
          <w:p w14:paraId="1727B78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</w:t>
            </w:r>
            <w:r w:rsidRPr="007223B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gridSpan w:val="2"/>
          </w:tcPr>
          <w:p w14:paraId="69B7C859" w14:textId="77777777" w:rsidR="0057378F" w:rsidRPr="007223BF" w:rsidRDefault="0057378F" w:rsidP="00242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lastRenderedPageBreak/>
              <w:t xml:space="preserve">Профилактика и устранение </w:t>
            </w:r>
            <w:r w:rsidRPr="007223BF">
              <w:rPr>
                <w:sz w:val="20"/>
                <w:szCs w:val="20"/>
              </w:rPr>
              <w:lastRenderedPageBreak/>
              <w:t xml:space="preserve">последствий распространения </w:t>
            </w:r>
            <w:proofErr w:type="spellStart"/>
            <w:r w:rsidRPr="007223BF">
              <w:rPr>
                <w:sz w:val="20"/>
                <w:szCs w:val="20"/>
              </w:rPr>
              <w:t>короновирусной</w:t>
            </w:r>
            <w:proofErr w:type="spellEnd"/>
            <w:r w:rsidRPr="007223BF">
              <w:rPr>
                <w:sz w:val="20"/>
                <w:szCs w:val="20"/>
              </w:rPr>
              <w:t xml:space="preserve"> инфекции в МКОУ ДО ДООЛ «Орленок»</w:t>
            </w:r>
          </w:p>
        </w:tc>
        <w:tc>
          <w:tcPr>
            <w:tcW w:w="1674" w:type="dxa"/>
          </w:tcPr>
          <w:p w14:paraId="4A8DDB2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lastRenderedPageBreak/>
              <w:t xml:space="preserve">Управление </w:t>
            </w:r>
            <w:r w:rsidRPr="007223BF">
              <w:rPr>
                <w:sz w:val="20"/>
                <w:szCs w:val="20"/>
              </w:rPr>
              <w:lastRenderedPageBreak/>
              <w:t>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3F1DDC7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lastRenderedPageBreak/>
              <w:t>2021-</w:t>
            </w:r>
            <w:r w:rsidRPr="007223BF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1276" w:type="dxa"/>
          </w:tcPr>
          <w:p w14:paraId="77A04F0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lastRenderedPageBreak/>
              <w:t>РБ</w:t>
            </w:r>
          </w:p>
        </w:tc>
        <w:tc>
          <w:tcPr>
            <w:tcW w:w="1418" w:type="dxa"/>
          </w:tcPr>
          <w:p w14:paraId="5C055C9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649,368</w:t>
            </w:r>
          </w:p>
        </w:tc>
        <w:tc>
          <w:tcPr>
            <w:tcW w:w="1134" w:type="dxa"/>
          </w:tcPr>
          <w:p w14:paraId="54BD256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649,368</w:t>
            </w:r>
          </w:p>
        </w:tc>
        <w:tc>
          <w:tcPr>
            <w:tcW w:w="1275" w:type="dxa"/>
          </w:tcPr>
          <w:p w14:paraId="774FD9F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D6AEAB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14:paraId="19BB820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gridSpan w:val="2"/>
          </w:tcPr>
          <w:p w14:paraId="49779FE1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40E4FE48" w14:textId="77777777" w:rsidTr="00242AAF">
        <w:trPr>
          <w:gridAfter w:val="3"/>
          <w:wAfter w:w="3828" w:type="dxa"/>
          <w:trHeight w:val="147"/>
        </w:trPr>
        <w:tc>
          <w:tcPr>
            <w:tcW w:w="426" w:type="dxa"/>
          </w:tcPr>
          <w:p w14:paraId="0674F15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1.6</w:t>
            </w:r>
          </w:p>
        </w:tc>
        <w:tc>
          <w:tcPr>
            <w:tcW w:w="3260" w:type="dxa"/>
            <w:gridSpan w:val="2"/>
          </w:tcPr>
          <w:p w14:paraId="4F5B21C5" w14:textId="77777777" w:rsidR="0057378F" w:rsidRPr="007223BF" w:rsidRDefault="0057378F" w:rsidP="00242AA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 xml:space="preserve">Оплата питания за сезон в МКОУ ДО </w:t>
            </w:r>
            <w:proofErr w:type="gramStart"/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>ДООЛ»Орленок</w:t>
            </w:r>
            <w:proofErr w:type="gramEnd"/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 xml:space="preserve">», в т.ч </w:t>
            </w:r>
          </w:p>
          <w:p w14:paraId="762B5EE0" w14:textId="77777777" w:rsidR="0057378F" w:rsidRPr="007223BF" w:rsidRDefault="0057378F" w:rsidP="00242AA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>Денежные пожертвования</w:t>
            </w:r>
          </w:p>
        </w:tc>
        <w:tc>
          <w:tcPr>
            <w:tcW w:w="1674" w:type="dxa"/>
          </w:tcPr>
          <w:p w14:paraId="78E3AF2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vAlign w:val="center"/>
          </w:tcPr>
          <w:p w14:paraId="51C488F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7BC8804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55EDA48B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157,942</w:t>
            </w:r>
          </w:p>
          <w:p w14:paraId="18CE3B7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  <w:p w14:paraId="3ACB3AD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91,770</w:t>
            </w:r>
          </w:p>
        </w:tc>
        <w:tc>
          <w:tcPr>
            <w:tcW w:w="1134" w:type="dxa"/>
          </w:tcPr>
          <w:p w14:paraId="219C127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157,942</w:t>
            </w:r>
          </w:p>
          <w:p w14:paraId="7B7CE49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  <w:p w14:paraId="015BAAF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91,770</w:t>
            </w:r>
          </w:p>
        </w:tc>
        <w:tc>
          <w:tcPr>
            <w:tcW w:w="1275" w:type="dxa"/>
          </w:tcPr>
          <w:p w14:paraId="34BA7B4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  <w:p w14:paraId="7119344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EF878E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14:paraId="4D440393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</w:tcPr>
          <w:p w14:paraId="4549F266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791C6661" w14:textId="77777777" w:rsidTr="00242AAF">
        <w:trPr>
          <w:trHeight w:val="147"/>
        </w:trPr>
        <w:tc>
          <w:tcPr>
            <w:tcW w:w="3686" w:type="dxa"/>
            <w:gridSpan w:val="3"/>
          </w:tcPr>
          <w:p w14:paraId="2BFBF815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11"/>
          </w:tcPr>
          <w:p w14:paraId="7C6914F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Основное мероприятие 2. «Создание условий для безопасного и комфортного пребывания детей в муниципальных детских оздоровительных организаций»</w:t>
            </w:r>
          </w:p>
        </w:tc>
        <w:tc>
          <w:tcPr>
            <w:tcW w:w="1276" w:type="dxa"/>
          </w:tcPr>
          <w:p w14:paraId="66574C88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1FEBC7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A4FA1F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6270FB77" w14:textId="77777777" w:rsidTr="00242AAF">
        <w:trPr>
          <w:gridAfter w:val="3"/>
          <w:wAfter w:w="3828" w:type="dxa"/>
          <w:trHeight w:val="350"/>
        </w:trPr>
        <w:tc>
          <w:tcPr>
            <w:tcW w:w="426" w:type="dxa"/>
          </w:tcPr>
          <w:p w14:paraId="51907F6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2.1</w:t>
            </w:r>
          </w:p>
        </w:tc>
        <w:tc>
          <w:tcPr>
            <w:tcW w:w="3260" w:type="dxa"/>
            <w:gridSpan w:val="2"/>
          </w:tcPr>
          <w:p w14:paraId="2F73E563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Обеспечение детей в ЛДП бутилированной водой</w:t>
            </w:r>
          </w:p>
        </w:tc>
        <w:tc>
          <w:tcPr>
            <w:tcW w:w="1674" w:type="dxa"/>
          </w:tcPr>
          <w:p w14:paraId="0C33DA7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3C4FBB8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59D8FBE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7444EE6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1293,698</w:t>
            </w:r>
          </w:p>
        </w:tc>
        <w:tc>
          <w:tcPr>
            <w:tcW w:w="1134" w:type="dxa"/>
          </w:tcPr>
          <w:p w14:paraId="137A3684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242,698</w:t>
            </w:r>
          </w:p>
        </w:tc>
        <w:tc>
          <w:tcPr>
            <w:tcW w:w="1275" w:type="dxa"/>
          </w:tcPr>
          <w:p w14:paraId="528A24D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361,0</w:t>
            </w:r>
          </w:p>
        </w:tc>
        <w:tc>
          <w:tcPr>
            <w:tcW w:w="1134" w:type="dxa"/>
            <w:gridSpan w:val="2"/>
          </w:tcPr>
          <w:p w14:paraId="18B34EF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345,0</w:t>
            </w:r>
          </w:p>
        </w:tc>
        <w:tc>
          <w:tcPr>
            <w:tcW w:w="851" w:type="dxa"/>
          </w:tcPr>
          <w:p w14:paraId="31E9999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345,0</w:t>
            </w:r>
          </w:p>
        </w:tc>
        <w:tc>
          <w:tcPr>
            <w:tcW w:w="2268" w:type="dxa"/>
            <w:gridSpan w:val="2"/>
          </w:tcPr>
          <w:p w14:paraId="69B7499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378E339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655E019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4.7.</w:t>
            </w:r>
          </w:p>
        </w:tc>
      </w:tr>
      <w:tr w:rsidR="0057378F" w:rsidRPr="007223BF" w14:paraId="29B17683" w14:textId="77777777" w:rsidTr="00242AAF">
        <w:trPr>
          <w:gridAfter w:val="3"/>
          <w:wAfter w:w="3828" w:type="dxa"/>
          <w:trHeight w:val="350"/>
        </w:trPr>
        <w:tc>
          <w:tcPr>
            <w:tcW w:w="426" w:type="dxa"/>
          </w:tcPr>
          <w:p w14:paraId="236BE1B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2.2</w:t>
            </w:r>
          </w:p>
        </w:tc>
        <w:tc>
          <w:tcPr>
            <w:tcW w:w="3260" w:type="dxa"/>
            <w:gridSpan w:val="2"/>
          </w:tcPr>
          <w:p w14:paraId="7CC003D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Дератизация и </w:t>
            </w:r>
            <w:proofErr w:type="spellStart"/>
            <w:r w:rsidRPr="007223BF">
              <w:rPr>
                <w:sz w:val="20"/>
                <w:szCs w:val="20"/>
              </w:rPr>
              <w:t>акарицидная</w:t>
            </w:r>
            <w:proofErr w:type="spellEnd"/>
            <w:r w:rsidRPr="007223BF">
              <w:rPr>
                <w:sz w:val="20"/>
                <w:szCs w:val="20"/>
              </w:rPr>
              <w:t xml:space="preserve"> обработка в ЛДП</w:t>
            </w:r>
          </w:p>
        </w:tc>
        <w:tc>
          <w:tcPr>
            <w:tcW w:w="1674" w:type="dxa"/>
          </w:tcPr>
          <w:p w14:paraId="6D6177A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4F37FC0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31CCD24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19AC45B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384,154</w:t>
            </w:r>
          </w:p>
        </w:tc>
        <w:tc>
          <w:tcPr>
            <w:tcW w:w="1134" w:type="dxa"/>
          </w:tcPr>
          <w:p w14:paraId="00FC29D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84,154</w:t>
            </w:r>
          </w:p>
        </w:tc>
        <w:tc>
          <w:tcPr>
            <w:tcW w:w="1275" w:type="dxa"/>
          </w:tcPr>
          <w:p w14:paraId="64DF0B0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</w:tcPr>
          <w:p w14:paraId="5BB7F70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14:paraId="3B8C657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  <w:gridSpan w:val="2"/>
          </w:tcPr>
          <w:p w14:paraId="141C65B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2077B44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2B4C504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4.8.</w:t>
            </w:r>
          </w:p>
        </w:tc>
      </w:tr>
      <w:tr w:rsidR="0057378F" w:rsidRPr="007223BF" w14:paraId="4B70E3EA" w14:textId="77777777" w:rsidTr="00242AAF">
        <w:trPr>
          <w:gridAfter w:val="3"/>
          <w:wAfter w:w="3828" w:type="dxa"/>
          <w:trHeight w:val="278"/>
        </w:trPr>
        <w:tc>
          <w:tcPr>
            <w:tcW w:w="426" w:type="dxa"/>
          </w:tcPr>
          <w:p w14:paraId="181C3F9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2.3</w:t>
            </w:r>
          </w:p>
        </w:tc>
        <w:tc>
          <w:tcPr>
            <w:tcW w:w="3260" w:type="dxa"/>
            <w:gridSpan w:val="2"/>
          </w:tcPr>
          <w:p w14:paraId="0EBFEF41" w14:textId="77777777" w:rsidR="0057378F" w:rsidRPr="007223BF" w:rsidRDefault="0057378F" w:rsidP="00242AAF">
            <w:pPr>
              <w:snapToGrid w:val="0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Страхование детей в ЛДП от несчастного случая и </w:t>
            </w:r>
            <w:proofErr w:type="spellStart"/>
            <w:r w:rsidRPr="007223BF">
              <w:rPr>
                <w:sz w:val="20"/>
                <w:szCs w:val="20"/>
              </w:rPr>
              <w:t>энцифалита</w:t>
            </w:r>
            <w:proofErr w:type="spellEnd"/>
          </w:p>
        </w:tc>
        <w:tc>
          <w:tcPr>
            <w:tcW w:w="1674" w:type="dxa"/>
          </w:tcPr>
          <w:p w14:paraId="744A45F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606AD4C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7D72554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263E3CF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536,207</w:t>
            </w:r>
          </w:p>
        </w:tc>
        <w:tc>
          <w:tcPr>
            <w:tcW w:w="1134" w:type="dxa"/>
          </w:tcPr>
          <w:p w14:paraId="3CB698B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92,207</w:t>
            </w:r>
          </w:p>
        </w:tc>
        <w:tc>
          <w:tcPr>
            <w:tcW w:w="1275" w:type="dxa"/>
          </w:tcPr>
          <w:p w14:paraId="440E7AE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148,0</w:t>
            </w:r>
          </w:p>
        </w:tc>
        <w:tc>
          <w:tcPr>
            <w:tcW w:w="1134" w:type="dxa"/>
            <w:gridSpan w:val="2"/>
          </w:tcPr>
          <w:p w14:paraId="7A8DCD8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148,0</w:t>
            </w:r>
          </w:p>
        </w:tc>
        <w:tc>
          <w:tcPr>
            <w:tcW w:w="851" w:type="dxa"/>
            <w:shd w:val="clear" w:color="auto" w:fill="auto"/>
          </w:tcPr>
          <w:p w14:paraId="2D11A2A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148,0</w:t>
            </w:r>
          </w:p>
        </w:tc>
        <w:tc>
          <w:tcPr>
            <w:tcW w:w="2268" w:type="dxa"/>
            <w:gridSpan w:val="2"/>
          </w:tcPr>
          <w:p w14:paraId="189ADEBB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  <w:p w14:paraId="085F6688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4EED2488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7A9F46E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4.9.</w:t>
            </w:r>
          </w:p>
        </w:tc>
      </w:tr>
      <w:tr w:rsidR="0057378F" w:rsidRPr="007223BF" w14:paraId="74FC4468" w14:textId="77777777" w:rsidTr="00242AAF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44E45E8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2.4</w:t>
            </w:r>
          </w:p>
        </w:tc>
        <w:tc>
          <w:tcPr>
            <w:tcW w:w="3260" w:type="dxa"/>
            <w:gridSpan w:val="2"/>
            <w:vAlign w:val="center"/>
          </w:tcPr>
          <w:p w14:paraId="080C1933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Разработка и экспертиза проектно-сметной документации (капитальный ремонт электрических сетей и замена электрообогревателей)</w:t>
            </w:r>
          </w:p>
        </w:tc>
        <w:tc>
          <w:tcPr>
            <w:tcW w:w="1674" w:type="dxa"/>
          </w:tcPr>
          <w:p w14:paraId="532F621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Управление образования, </w:t>
            </w:r>
          </w:p>
          <w:p w14:paraId="5BD1E3E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директор МКОУ ДО ДООЛ «Орленок»</w:t>
            </w:r>
          </w:p>
        </w:tc>
        <w:tc>
          <w:tcPr>
            <w:tcW w:w="1019" w:type="dxa"/>
            <w:vMerge w:val="restart"/>
          </w:tcPr>
          <w:p w14:paraId="1E217BA0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  <w:p w14:paraId="05906705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  <w:p w14:paraId="0FCCDFA5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  <w:p w14:paraId="41AC7297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  <w:p w14:paraId="0FB4E6CC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  <w:p w14:paraId="2A06CEB7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  <w:p w14:paraId="62351B9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2A6F88C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13DE305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DF1B72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4D0D01F4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0710C7D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CFEAB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gridSpan w:val="2"/>
            <w:vAlign w:val="center"/>
          </w:tcPr>
          <w:p w14:paraId="286C0CE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5437CA0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7B4DDBF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4.10.</w:t>
            </w:r>
          </w:p>
        </w:tc>
      </w:tr>
      <w:tr w:rsidR="0057378F" w:rsidRPr="007223BF" w14:paraId="1E364717" w14:textId="77777777" w:rsidTr="00242AAF">
        <w:trPr>
          <w:gridAfter w:val="3"/>
          <w:wAfter w:w="3828" w:type="dxa"/>
          <w:trHeight w:val="690"/>
        </w:trPr>
        <w:tc>
          <w:tcPr>
            <w:tcW w:w="426" w:type="dxa"/>
            <w:vMerge w:val="restart"/>
          </w:tcPr>
          <w:p w14:paraId="0CD9341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2.5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03B0C01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Приобретение оборудования, мебели и постельных принадлежностей</w:t>
            </w:r>
          </w:p>
        </w:tc>
        <w:tc>
          <w:tcPr>
            <w:tcW w:w="1674" w:type="dxa"/>
            <w:vMerge w:val="restart"/>
          </w:tcPr>
          <w:p w14:paraId="2EC4C788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образования,</w:t>
            </w:r>
          </w:p>
          <w:p w14:paraId="4E277C3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 директор МКОУ ДО ДООЛ «Орленок»</w:t>
            </w:r>
          </w:p>
        </w:tc>
        <w:tc>
          <w:tcPr>
            <w:tcW w:w="1019" w:type="dxa"/>
            <w:vMerge/>
          </w:tcPr>
          <w:p w14:paraId="5BD4C1E3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1F09F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1DCF17A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CCB85B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6D47BD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0A0BFB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E71DE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gridSpan w:val="2"/>
            <w:vAlign w:val="center"/>
          </w:tcPr>
          <w:p w14:paraId="7A721148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050E017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055B64C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4.10.</w:t>
            </w:r>
          </w:p>
        </w:tc>
      </w:tr>
      <w:tr w:rsidR="0057378F" w:rsidRPr="007223BF" w14:paraId="644D18C9" w14:textId="77777777" w:rsidTr="00242AAF">
        <w:trPr>
          <w:gridAfter w:val="3"/>
          <w:wAfter w:w="3828" w:type="dxa"/>
          <w:trHeight w:val="675"/>
        </w:trPr>
        <w:tc>
          <w:tcPr>
            <w:tcW w:w="426" w:type="dxa"/>
            <w:vMerge/>
          </w:tcPr>
          <w:p w14:paraId="23520F8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1E2B7808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4A87C4A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4EB4CAE5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D88CE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vAlign w:val="center"/>
          </w:tcPr>
          <w:p w14:paraId="76A17DD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C655C6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7959C6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19EDB5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652497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14:paraId="2DDA1DE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23BAB49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4CAEADC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4.10.</w:t>
            </w:r>
          </w:p>
        </w:tc>
      </w:tr>
      <w:tr w:rsidR="0057378F" w:rsidRPr="007223BF" w14:paraId="62C9B833" w14:textId="77777777" w:rsidTr="00242AAF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7CBCB60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2.6</w:t>
            </w:r>
          </w:p>
        </w:tc>
        <w:tc>
          <w:tcPr>
            <w:tcW w:w="3260" w:type="dxa"/>
            <w:gridSpan w:val="2"/>
          </w:tcPr>
          <w:p w14:paraId="6EA010AB" w14:textId="77777777" w:rsidR="0057378F" w:rsidRPr="007223BF" w:rsidRDefault="0057378F" w:rsidP="00242AAF">
            <w:pPr>
              <w:snapToGrid w:val="0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В МКОУ ДО ДООЛ «Орленок»</w:t>
            </w:r>
          </w:p>
          <w:p w14:paraId="0DAC6024" w14:textId="77777777" w:rsidR="0057378F" w:rsidRPr="007223BF" w:rsidRDefault="0057378F" w:rsidP="00242AAF">
            <w:pPr>
              <w:snapToGrid w:val="0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реконструкция дорожного полотна</w:t>
            </w:r>
          </w:p>
        </w:tc>
        <w:tc>
          <w:tcPr>
            <w:tcW w:w="1674" w:type="dxa"/>
          </w:tcPr>
          <w:p w14:paraId="28F10DD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vMerge/>
          </w:tcPr>
          <w:p w14:paraId="42AC8C88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98035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12C3FFF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43F496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AF091E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A19D9F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CC3937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  <w:p w14:paraId="21BBD451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  <w:p w14:paraId="3DCCD90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  <w:p w14:paraId="76AEC4D2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9C19FF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0423250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5350EE1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4.10.</w:t>
            </w:r>
          </w:p>
        </w:tc>
      </w:tr>
      <w:tr w:rsidR="0057378F" w:rsidRPr="007223BF" w14:paraId="6D26BAC6" w14:textId="77777777" w:rsidTr="00242AAF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6FAC54F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3260" w:type="dxa"/>
            <w:gridSpan w:val="2"/>
            <w:vAlign w:val="center"/>
          </w:tcPr>
          <w:p w14:paraId="4143884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Разработка и экспертиза проектно-сметной документации (капитальный ремонт жилых и служебных помещений)</w:t>
            </w:r>
          </w:p>
        </w:tc>
        <w:tc>
          <w:tcPr>
            <w:tcW w:w="1674" w:type="dxa"/>
          </w:tcPr>
          <w:p w14:paraId="56CFE6D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Управление образования, </w:t>
            </w:r>
          </w:p>
          <w:p w14:paraId="00D7477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директор МКОУ ДО ДООЛ «Орленок»</w:t>
            </w:r>
          </w:p>
        </w:tc>
        <w:tc>
          <w:tcPr>
            <w:tcW w:w="1019" w:type="dxa"/>
            <w:vMerge w:val="restart"/>
            <w:vAlign w:val="center"/>
          </w:tcPr>
          <w:p w14:paraId="5DDD115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04EE4B03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44C0775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6AE7EB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0F3F60D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D71BF7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FCBF38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14:paraId="2E4A691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77ADA80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5C135813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4.10.</w:t>
            </w:r>
          </w:p>
        </w:tc>
      </w:tr>
      <w:tr w:rsidR="0057378F" w:rsidRPr="007223BF" w14:paraId="28C5B8AB" w14:textId="77777777" w:rsidTr="00242AAF">
        <w:trPr>
          <w:gridAfter w:val="3"/>
          <w:wAfter w:w="3828" w:type="dxa"/>
          <w:trHeight w:val="435"/>
        </w:trPr>
        <w:tc>
          <w:tcPr>
            <w:tcW w:w="426" w:type="dxa"/>
            <w:vMerge w:val="restart"/>
          </w:tcPr>
          <w:p w14:paraId="01D8310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2.8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5DDD66A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Капитальный ремонт электрических сетей и замена электрообогревателей</w:t>
            </w:r>
          </w:p>
        </w:tc>
        <w:tc>
          <w:tcPr>
            <w:tcW w:w="1674" w:type="dxa"/>
            <w:vMerge w:val="restart"/>
          </w:tcPr>
          <w:p w14:paraId="11B80CB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Управление образования, </w:t>
            </w:r>
          </w:p>
          <w:p w14:paraId="5CCC45C8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директор МКОУ ДО ДООЛ «Орленок»</w:t>
            </w:r>
          </w:p>
        </w:tc>
        <w:tc>
          <w:tcPr>
            <w:tcW w:w="1019" w:type="dxa"/>
            <w:vMerge/>
            <w:vAlign w:val="center"/>
          </w:tcPr>
          <w:p w14:paraId="239DF52E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D3B24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3D6B8CC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204D50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6E6C8D5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5576ED6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E7DE46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14:paraId="4EAF28E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30C1846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0B00623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4.10.</w:t>
            </w:r>
          </w:p>
        </w:tc>
      </w:tr>
      <w:tr w:rsidR="0057378F" w:rsidRPr="007223BF" w14:paraId="38E1857D" w14:textId="77777777" w:rsidTr="00242AAF">
        <w:trPr>
          <w:gridAfter w:val="3"/>
          <w:wAfter w:w="3828" w:type="dxa"/>
          <w:trHeight w:val="1068"/>
        </w:trPr>
        <w:tc>
          <w:tcPr>
            <w:tcW w:w="426" w:type="dxa"/>
            <w:vMerge/>
          </w:tcPr>
          <w:p w14:paraId="444A514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721D3D33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6C1CC01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14:paraId="33BC3395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13A03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vAlign w:val="center"/>
          </w:tcPr>
          <w:p w14:paraId="49F6239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2C027E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0C6BC4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331CBF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6A508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gridSpan w:val="2"/>
            <w:vAlign w:val="center"/>
          </w:tcPr>
          <w:p w14:paraId="119FC1FB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60C66085" w14:textId="77777777" w:rsidTr="00242AAF">
        <w:trPr>
          <w:gridAfter w:val="3"/>
          <w:wAfter w:w="3828" w:type="dxa"/>
          <w:trHeight w:val="278"/>
        </w:trPr>
        <w:tc>
          <w:tcPr>
            <w:tcW w:w="426" w:type="dxa"/>
          </w:tcPr>
          <w:p w14:paraId="3ECAD4F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2.9</w:t>
            </w:r>
          </w:p>
        </w:tc>
        <w:tc>
          <w:tcPr>
            <w:tcW w:w="3260" w:type="dxa"/>
            <w:gridSpan w:val="2"/>
            <w:vAlign w:val="center"/>
          </w:tcPr>
          <w:p w14:paraId="0657F4C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Разработка и экспертиза проектно-сметной документации (новое строительство медицинского блока)</w:t>
            </w:r>
          </w:p>
        </w:tc>
        <w:tc>
          <w:tcPr>
            <w:tcW w:w="1674" w:type="dxa"/>
          </w:tcPr>
          <w:p w14:paraId="7757086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Управление образования, </w:t>
            </w:r>
          </w:p>
          <w:p w14:paraId="60E95C0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директор МКОУ ДО ДООЛ «Орленок»</w:t>
            </w:r>
          </w:p>
        </w:tc>
        <w:tc>
          <w:tcPr>
            <w:tcW w:w="1019" w:type="dxa"/>
            <w:vMerge w:val="restart"/>
            <w:vAlign w:val="center"/>
          </w:tcPr>
          <w:p w14:paraId="737BB2C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14:paraId="6B869EB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26848AB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5CA17B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74FBEE9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FFDECE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B763B1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14:paraId="11C61E8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788ED35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1A4EEC2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4.10.</w:t>
            </w:r>
          </w:p>
        </w:tc>
      </w:tr>
      <w:tr w:rsidR="0057378F" w:rsidRPr="007223BF" w14:paraId="22381271" w14:textId="77777777" w:rsidTr="00242AAF">
        <w:trPr>
          <w:gridAfter w:val="3"/>
          <w:wAfter w:w="3828" w:type="dxa"/>
          <w:trHeight w:val="540"/>
        </w:trPr>
        <w:tc>
          <w:tcPr>
            <w:tcW w:w="426" w:type="dxa"/>
            <w:vMerge w:val="restart"/>
          </w:tcPr>
          <w:p w14:paraId="3571ABA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2.10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14:paraId="64D3F21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Текущий ремонт жилых и служебных помещений</w:t>
            </w:r>
          </w:p>
        </w:tc>
        <w:tc>
          <w:tcPr>
            <w:tcW w:w="1674" w:type="dxa"/>
            <w:vMerge w:val="restart"/>
          </w:tcPr>
          <w:p w14:paraId="31FC8D2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Управление образования, </w:t>
            </w:r>
          </w:p>
          <w:p w14:paraId="40BF7DE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директор МКОУ ДО ДООЛ «Орленок»</w:t>
            </w:r>
          </w:p>
        </w:tc>
        <w:tc>
          <w:tcPr>
            <w:tcW w:w="1019" w:type="dxa"/>
            <w:vMerge/>
            <w:vAlign w:val="center"/>
          </w:tcPr>
          <w:p w14:paraId="0D4E39B3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D084AA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12243B6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308101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375D7614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787BA8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D0C9288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gridSpan w:val="2"/>
            <w:vAlign w:val="center"/>
          </w:tcPr>
          <w:p w14:paraId="765E470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19D8507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1A935BD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4.10.</w:t>
            </w:r>
          </w:p>
        </w:tc>
      </w:tr>
      <w:tr w:rsidR="0057378F" w:rsidRPr="007223BF" w14:paraId="7BCC9977" w14:textId="77777777" w:rsidTr="00242AAF">
        <w:trPr>
          <w:gridAfter w:val="3"/>
          <w:wAfter w:w="3828" w:type="dxa"/>
          <w:trHeight w:val="549"/>
        </w:trPr>
        <w:tc>
          <w:tcPr>
            <w:tcW w:w="426" w:type="dxa"/>
            <w:vMerge/>
          </w:tcPr>
          <w:p w14:paraId="5C2834C4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14:paraId="0D7D3A7E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839ADD8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14:paraId="77CF088A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87848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vAlign w:val="center"/>
          </w:tcPr>
          <w:p w14:paraId="55F311C4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8FD824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607C34E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806BB4B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54BEE4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14:paraId="5D0034C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6BF608E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58C0E98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4.10.</w:t>
            </w:r>
          </w:p>
        </w:tc>
      </w:tr>
      <w:tr w:rsidR="0057378F" w:rsidRPr="007223BF" w14:paraId="1D6F7430" w14:textId="77777777" w:rsidTr="00242AAF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732862D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2.11</w:t>
            </w:r>
          </w:p>
        </w:tc>
        <w:tc>
          <w:tcPr>
            <w:tcW w:w="3260" w:type="dxa"/>
            <w:gridSpan w:val="2"/>
            <w:vAlign w:val="center"/>
          </w:tcPr>
          <w:p w14:paraId="6F65A33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Разработка и экспертиза проектно-сметной документации (новое строительство банно-прачечного комплекса)</w:t>
            </w:r>
          </w:p>
        </w:tc>
        <w:tc>
          <w:tcPr>
            <w:tcW w:w="1674" w:type="dxa"/>
          </w:tcPr>
          <w:p w14:paraId="293309E3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Управление образования, </w:t>
            </w:r>
          </w:p>
          <w:p w14:paraId="260F170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директор МКОУ ДО ДООЛ «Орленок»</w:t>
            </w:r>
          </w:p>
        </w:tc>
        <w:tc>
          <w:tcPr>
            <w:tcW w:w="1019" w:type="dxa"/>
            <w:vMerge w:val="restart"/>
            <w:vAlign w:val="center"/>
          </w:tcPr>
          <w:p w14:paraId="2BF2CE3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2022</w:t>
            </w:r>
          </w:p>
          <w:p w14:paraId="1CDE050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,2024</w:t>
            </w:r>
          </w:p>
        </w:tc>
        <w:tc>
          <w:tcPr>
            <w:tcW w:w="1276" w:type="dxa"/>
          </w:tcPr>
          <w:p w14:paraId="0C747AE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6B9A8AD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2CE0F9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5637C1A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340E1D2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81656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gridSpan w:val="2"/>
            <w:vAlign w:val="center"/>
          </w:tcPr>
          <w:p w14:paraId="2B1C843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0008799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602C456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4.10.</w:t>
            </w:r>
          </w:p>
        </w:tc>
      </w:tr>
      <w:tr w:rsidR="0057378F" w:rsidRPr="007223BF" w14:paraId="2C3E1AFB" w14:textId="77777777" w:rsidTr="00242AAF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57C9088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2.12</w:t>
            </w:r>
          </w:p>
        </w:tc>
        <w:tc>
          <w:tcPr>
            <w:tcW w:w="3260" w:type="dxa"/>
            <w:gridSpan w:val="2"/>
            <w:vAlign w:val="center"/>
          </w:tcPr>
          <w:p w14:paraId="56596B53" w14:textId="77777777" w:rsidR="0057378F" w:rsidRPr="007223BF" w:rsidRDefault="0057378F" w:rsidP="00242AAF">
            <w:pPr>
              <w:snapToGrid w:val="0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Новое строительство медицинского блока</w:t>
            </w:r>
          </w:p>
        </w:tc>
        <w:tc>
          <w:tcPr>
            <w:tcW w:w="1674" w:type="dxa"/>
          </w:tcPr>
          <w:p w14:paraId="3F773D2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Управление образования, </w:t>
            </w:r>
          </w:p>
          <w:p w14:paraId="5C71A728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директор МКОУ ДО ДООЛ «Орленок»</w:t>
            </w:r>
          </w:p>
        </w:tc>
        <w:tc>
          <w:tcPr>
            <w:tcW w:w="1019" w:type="dxa"/>
            <w:vMerge/>
            <w:vAlign w:val="center"/>
          </w:tcPr>
          <w:p w14:paraId="0F2686E5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11BF1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47DD465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EDFBDF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888529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60D5A08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E7D53C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14:paraId="2904049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1A30BBB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5A9F4C4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4.10.</w:t>
            </w:r>
          </w:p>
        </w:tc>
      </w:tr>
      <w:tr w:rsidR="0057378F" w:rsidRPr="007223BF" w14:paraId="033D917E" w14:textId="77777777" w:rsidTr="00242AAF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659DEB3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2.13</w:t>
            </w:r>
          </w:p>
        </w:tc>
        <w:tc>
          <w:tcPr>
            <w:tcW w:w="3260" w:type="dxa"/>
            <w:gridSpan w:val="2"/>
            <w:vAlign w:val="center"/>
          </w:tcPr>
          <w:p w14:paraId="7654B91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Новое строительство банно-прачечного комплекса</w:t>
            </w:r>
          </w:p>
        </w:tc>
        <w:tc>
          <w:tcPr>
            <w:tcW w:w="1674" w:type="dxa"/>
          </w:tcPr>
          <w:p w14:paraId="2B4DEF6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Управление образования, </w:t>
            </w:r>
          </w:p>
          <w:p w14:paraId="67E68EB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директор МКОУ ДО ДООЛ «Орленок»</w:t>
            </w:r>
          </w:p>
        </w:tc>
        <w:tc>
          <w:tcPr>
            <w:tcW w:w="1019" w:type="dxa"/>
            <w:vMerge w:val="restart"/>
            <w:vAlign w:val="center"/>
          </w:tcPr>
          <w:p w14:paraId="12FF1C0B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14:paraId="5FE37FA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35A40EB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1D56A6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35FEF2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26656D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B1EBF1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14:paraId="0594A8C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331C67B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63C4780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4.10.</w:t>
            </w:r>
          </w:p>
        </w:tc>
      </w:tr>
      <w:tr w:rsidR="0057378F" w:rsidRPr="007223BF" w14:paraId="4FAB8096" w14:textId="77777777" w:rsidTr="00242AAF">
        <w:trPr>
          <w:gridAfter w:val="3"/>
          <w:wAfter w:w="3828" w:type="dxa"/>
          <w:trHeight w:val="693"/>
        </w:trPr>
        <w:tc>
          <w:tcPr>
            <w:tcW w:w="426" w:type="dxa"/>
            <w:vMerge w:val="restart"/>
          </w:tcPr>
          <w:p w14:paraId="6C03464B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2.14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54AC9BF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Капитальный ремонт помещений </w:t>
            </w:r>
          </w:p>
        </w:tc>
        <w:tc>
          <w:tcPr>
            <w:tcW w:w="1674" w:type="dxa"/>
            <w:vMerge w:val="restart"/>
          </w:tcPr>
          <w:p w14:paraId="7CE73E4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Управление образования, </w:t>
            </w:r>
          </w:p>
          <w:p w14:paraId="4E4DC9F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директор МКОУ ДО ДООЛ «Орленок»</w:t>
            </w:r>
          </w:p>
        </w:tc>
        <w:tc>
          <w:tcPr>
            <w:tcW w:w="1019" w:type="dxa"/>
            <w:vMerge/>
            <w:vAlign w:val="center"/>
          </w:tcPr>
          <w:p w14:paraId="1949F95A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EFA56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15A8FA4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E95F61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A0EC61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3D161BB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29EF77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14:paraId="07882A0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0DC054C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2681767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4.10.</w:t>
            </w:r>
          </w:p>
        </w:tc>
      </w:tr>
      <w:tr w:rsidR="0057378F" w:rsidRPr="007223BF" w14:paraId="3B5922B7" w14:textId="77777777" w:rsidTr="00242AAF">
        <w:trPr>
          <w:gridAfter w:val="3"/>
          <w:wAfter w:w="3828" w:type="dxa"/>
          <w:trHeight w:val="574"/>
        </w:trPr>
        <w:tc>
          <w:tcPr>
            <w:tcW w:w="426" w:type="dxa"/>
            <w:vMerge/>
          </w:tcPr>
          <w:p w14:paraId="0170D8E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613DEAA9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F603FF2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14:paraId="4A81F118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0AF8D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vAlign w:val="center"/>
          </w:tcPr>
          <w:p w14:paraId="1DF82E4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5138CF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A14BF24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8F5C43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7760AD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14:paraId="16899F5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38B17A0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0BA45B8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4.10.</w:t>
            </w:r>
          </w:p>
        </w:tc>
      </w:tr>
      <w:tr w:rsidR="0057378F" w:rsidRPr="007223BF" w14:paraId="6B9E779F" w14:textId="77777777" w:rsidTr="00242AAF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65958EE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lastRenderedPageBreak/>
              <w:t>2.15</w:t>
            </w:r>
          </w:p>
        </w:tc>
        <w:tc>
          <w:tcPr>
            <w:tcW w:w="3260" w:type="dxa"/>
            <w:gridSpan w:val="2"/>
          </w:tcPr>
          <w:p w14:paraId="35995977" w14:textId="77777777" w:rsidR="0057378F" w:rsidRPr="007223BF" w:rsidRDefault="0057378F" w:rsidP="00242AAF">
            <w:pPr>
              <w:snapToGrid w:val="0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Охрана МКОУ ДО ДООЛ «Орленок»</w:t>
            </w:r>
          </w:p>
        </w:tc>
        <w:tc>
          <w:tcPr>
            <w:tcW w:w="1674" w:type="dxa"/>
          </w:tcPr>
          <w:p w14:paraId="570A009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vAlign w:val="center"/>
          </w:tcPr>
          <w:p w14:paraId="35C6BE2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  <w:vAlign w:val="center"/>
          </w:tcPr>
          <w:p w14:paraId="247A020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77ACF69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  <w:p w14:paraId="417E2C6B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395,0</w:t>
            </w:r>
          </w:p>
        </w:tc>
        <w:tc>
          <w:tcPr>
            <w:tcW w:w="1134" w:type="dxa"/>
          </w:tcPr>
          <w:p w14:paraId="207AEC0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  <w:p w14:paraId="26BE66C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179684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  <w:p w14:paraId="59A3893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  <w:gridSpan w:val="2"/>
          </w:tcPr>
          <w:p w14:paraId="71D51B1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  <w:p w14:paraId="177E109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130,0</w:t>
            </w:r>
          </w:p>
        </w:tc>
        <w:tc>
          <w:tcPr>
            <w:tcW w:w="851" w:type="dxa"/>
            <w:shd w:val="clear" w:color="auto" w:fill="auto"/>
          </w:tcPr>
          <w:p w14:paraId="5A4F177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130,0</w:t>
            </w:r>
          </w:p>
        </w:tc>
        <w:tc>
          <w:tcPr>
            <w:tcW w:w="2268" w:type="dxa"/>
            <w:gridSpan w:val="2"/>
            <w:vAlign w:val="center"/>
          </w:tcPr>
          <w:p w14:paraId="274338C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58E6AF6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24E47663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4.10.</w:t>
            </w:r>
          </w:p>
        </w:tc>
      </w:tr>
      <w:tr w:rsidR="0057378F" w:rsidRPr="007223BF" w14:paraId="17CD0C9C" w14:textId="77777777" w:rsidTr="00242AAF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39600FC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2.16</w:t>
            </w:r>
          </w:p>
        </w:tc>
        <w:tc>
          <w:tcPr>
            <w:tcW w:w="3260" w:type="dxa"/>
            <w:gridSpan w:val="2"/>
          </w:tcPr>
          <w:p w14:paraId="354A8A21" w14:textId="77777777" w:rsidR="0057378F" w:rsidRPr="007223BF" w:rsidRDefault="0057378F" w:rsidP="00242AAF">
            <w:pPr>
              <w:snapToGrid w:val="0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Укрепление материально-технической базы МКОУ ДО ДООЛ «Орленок»</w:t>
            </w:r>
          </w:p>
        </w:tc>
        <w:tc>
          <w:tcPr>
            <w:tcW w:w="1674" w:type="dxa"/>
          </w:tcPr>
          <w:p w14:paraId="07A1F45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vAlign w:val="center"/>
          </w:tcPr>
          <w:p w14:paraId="6B27C46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6FA7C8D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  <w:p w14:paraId="12CFC26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  <w:p w14:paraId="4760F5F4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  <w:p w14:paraId="6DC86F0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3D57394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  <w:p w14:paraId="563D306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  <w:p w14:paraId="0476066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3270,293</w:t>
            </w:r>
          </w:p>
          <w:p w14:paraId="3EE07F5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208,743</w:t>
            </w:r>
          </w:p>
        </w:tc>
        <w:tc>
          <w:tcPr>
            <w:tcW w:w="1134" w:type="dxa"/>
          </w:tcPr>
          <w:p w14:paraId="458262A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  <w:p w14:paraId="361095E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  <w:p w14:paraId="3552F5C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1459,275</w:t>
            </w:r>
          </w:p>
          <w:p w14:paraId="4AAC156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93,146</w:t>
            </w:r>
          </w:p>
        </w:tc>
        <w:tc>
          <w:tcPr>
            <w:tcW w:w="1275" w:type="dxa"/>
          </w:tcPr>
          <w:p w14:paraId="46BF0F0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  <w:p w14:paraId="2AAF5E6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  <w:p w14:paraId="24C44784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1811,018</w:t>
            </w:r>
          </w:p>
          <w:p w14:paraId="18F8671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115,597</w:t>
            </w:r>
          </w:p>
        </w:tc>
        <w:tc>
          <w:tcPr>
            <w:tcW w:w="1134" w:type="dxa"/>
            <w:gridSpan w:val="2"/>
          </w:tcPr>
          <w:p w14:paraId="0C98034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  <w:p w14:paraId="3EC1679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  <w:p w14:paraId="1CAF242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0,00</w:t>
            </w:r>
          </w:p>
          <w:p w14:paraId="060ADD6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9DBE40C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  <w:p w14:paraId="33C88C55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  <w:p w14:paraId="2FBC68E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  <w:p w14:paraId="6A113F7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gridSpan w:val="2"/>
            <w:vAlign w:val="center"/>
          </w:tcPr>
          <w:p w14:paraId="32BC47A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7C162EA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7A07C993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4.10.</w:t>
            </w:r>
          </w:p>
        </w:tc>
      </w:tr>
      <w:tr w:rsidR="0057378F" w:rsidRPr="007223BF" w14:paraId="76170701" w14:textId="77777777" w:rsidTr="00242AAF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3069680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2.17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6C9C171" w14:textId="77777777" w:rsidR="0057378F" w:rsidRPr="007223BF" w:rsidRDefault="0057378F" w:rsidP="00242AA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>Приобретение и установка стелы в МКОУ ДО ДООЛ «Орленок»</w:t>
            </w:r>
          </w:p>
        </w:tc>
        <w:tc>
          <w:tcPr>
            <w:tcW w:w="1674" w:type="dxa"/>
            <w:shd w:val="clear" w:color="auto" w:fill="auto"/>
          </w:tcPr>
          <w:p w14:paraId="150EFC8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AFA467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  <w:shd w:val="clear" w:color="auto" w:fill="auto"/>
          </w:tcPr>
          <w:p w14:paraId="6E6D4BD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14:paraId="7204765C" w14:textId="77777777" w:rsidR="0057378F" w:rsidRPr="007223BF" w:rsidRDefault="0057378F" w:rsidP="00242AAF">
            <w:pPr>
              <w:jc w:val="center"/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03DAB39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8DE70AA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8950420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7CBF55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gridSpan w:val="2"/>
            <w:vAlign w:val="center"/>
          </w:tcPr>
          <w:p w14:paraId="56903A3C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692DD835" w14:textId="77777777" w:rsidTr="00242AAF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6C74B13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2.18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3BE7A25" w14:textId="77777777" w:rsidR="0057378F" w:rsidRPr="007223BF" w:rsidRDefault="0057378F" w:rsidP="00242AA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 xml:space="preserve">Строительство  беседок и </w:t>
            </w:r>
            <w:proofErr w:type="spellStart"/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>терасс</w:t>
            </w:r>
            <w:proofErr w:type="spellEnd"/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 xml:space="preserve"> в МКОУ ДО ДООЛ «Орленок»</w:t>
            </w:r>
          </w:p>
        </w:tc>
        <w:tc>
          <w:tcPr>
            <w:tcW w:w="1674" w:type="dxa"/>
            <w:shd w:val="clear" w:color="auto" w:fill="auto"/>
          </w:tcPr>
          <w:p w14:paraId="4D60B31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1C31E1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  <w:shd w:val="clear" w:color="auto" w:fill="auto"/>
          </w:tcPr>
          <w:p w14:paraId="0565728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14:paraId="1FE784A7" w14:textId="77777777" w:rsidR="0057378F" w:rsidRPr="007223BF" w:rsidRDefault="0057378F" w:rsidP="00242AAF">
            <w:pPr>
              <w:jc w:val="center"/>
            </w:pPr>
            <w:r w:rsidRPr="007223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FD8CBD2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B0FDFE7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B0D65A0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C009A9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gridSpan w:val="2"/>
            <w:vAlign w:val="center"/>
          </w:tcPr>
          <w:p w14:paraId="4E388407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22D22610" w14:textId="77777777" w:rsidTr="00242AAF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1ECC570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2.19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0335EFE" w14:textId="77777777" w:rsidR="0057378F" w:rsidRPr="007223BF" w:rsidRDefault="0057378F" w:rsidP="00242AA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>Ограждение и ремонт ворот в МКОУ ДО ДООЛ «Орленок»</w:t>
            </w:r>
          </w:p>
        </w:tc>
        <w:tc>
          <w:tcPr>
            <w:tcW w:w="1674" w:type="dxa"/>
            <w:shd w:val="clear" w:color="auto" w:fill="auto"/>
          </w:tcPr>
          <w:p w14:paraId="6DCFF9A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EA8A10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  <w:shd w:val="clear" w:color="auto" w:fill="auto"/>
          </w:tcPr>
          <w:p w14:paraId="0635859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14:paraId="4E52F714" w14:textId="77777777" w:rsidR="0057378F" w:rsidRPr="007223BF" w:rsidRDefault="0057378F" w:rsidP="00242AAF">
            <w:pPr>
              <w:jc w:val="center"/>
            </w:pPr>
            <w:r w:rsidRPr="007223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FDD9274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2486453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3DAB7B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EE853A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gridSpan w:val="2"/>
            <w:vAlign w:val="center"/>
          </w:tcPr>
          <w:p w14:paraId="11DE93A0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217C41EC" w14:textId="77777777" w:rsidTr="00242AAF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730AEB7B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2.20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4F8CC51" w14:textId="77777777" w:rsidR="0057378F" w:rsidRPr="007223BF" w:rsidRDefault="0057378F" w:rsidP="00242AA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 xml:space="preserve">Оплата медицинских услуг в МКОУ ДО </w:t>
            </w:r>
            <w:proofErr w:type="gramStart"/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>ДООЛ»Орленок</w:t>
            </w:r>
            <w:proofErr w:type="gramEnd"/>
            <w:r w:rsidRPr="007223BF">
              <w:rPr>
                <w:rFonts w:eastAsia="Times New Roman"/>
                <w:sz w:val="20"/>
                <w:szCs w:val="20"/>
                <w:lang w:eastAsia="ar-SA" w:bidi="ar-SA"/>
              </w:rPr>
              <w:t>»</w:t>
            </w:r>
          </w:p>
        </w:tc>
        <w:tc>
          <w:tcPr>
            <w:tcW w:w="1674" w:type="dxa"/>
            <w:shd w:val="clear" w:color="auto" w:fill="auto"/>
          </w:tcPr>
          <w:p w14:paraId="57C2F20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CCADB24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  <w:shd w:val="clear" w:color="auto" w:fill="auto"/>
          </w:tcPr>
          <w:p w14:paraId="3D45D88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14:paraId="3B91AFC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156,344</w:t>
            </w:r>
          </w:p>
        </w:tc>
        <w:tc>
          <w:tcPr>
            <w:tcW w:w="1134" w:type="dxa"/>
            <w:shd w:val="clear" w:color="auto" w:fill="auto"/>
          </w:tcPr>
          <w:p w14:paraId="5F1055B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156,344</w:t>
            </w:r>
          </w:p>
        </w:tc>
        <w:tc>
          <w:tcPr>
            <w:tcW w:w="1275" w:type="dxa"/>
            <w:shd w:val="clear" w:color="auto" w:fill="auto"/>
          </w:tcPr>
          <w:p w14:paraId="10B5BFE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78EBF28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A481FA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gridSpan w:val="2"/>
            <w:vAlign w:val="center"/>
          </w:tcPr>
          <w:p w14:paraId="2BF2ED09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6399FC92" w14:textId="77777777" w:rsidTr="00242AAF">
        <w:trPr>
          <w:gridAfter w:val="3"/>
          <w:wAfter w:w="3828" w:type="dxa"/>
          <w:trHeight w:val="265"/>
        </w:trPr>
        <w:tc>
          <w:tcPr>
            <w:tcW w:w="2410" w:type="dxa"/>
            <w:gridSpan w:val="2"/>
          </w:tcPr>
          <w:p w14:paraId="36F9B16F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12"/>
          </w:tcPr>
          <w:p w14:paraId="2418B9B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Основное мероприятие 3. «Создание условий для организации горячего сбалансированного питания обучающихся»</w:t>
            </w:r>
          </w:p>
        </w:tc>
      </w:tr>
      <w:tr w:rsidR="0057378F" w:rsidRPr="007223BF" w14:paraId="7CF8F6E5" w14:textId="77777777" w:rsidTr="00242AAF">
        <w:trPr>
          <w:gridAfter w:val="3"/>
          <w:wAfter w:w="3828" w:type="dxa"/>
          <w:trHeight w:val="827"/>
        </w:trPr>
        <w:tc>
          <w:tcPr>
            <w:tcW w:w="426" w:type="dxa"/>
            <w:vMerge w:val="restart"/>
            <w:shd w:val="clear" w:color="auto" w:fill="auto"/>
          </w:tcPr>
          <w:p w14:paraId="257B4B6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3.1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06076FA8" w14:textId="77777777" w:rsidR="0057378F" w:rsidRPr="007223BF" w:rsidRDefault="0057378F" w:rsidP="00242AAF">
            <w:pPr>
              <w:snapToGrid w:val="0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Приобретение дополнительного современного технологического оборудования для пищеблоков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665321F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1E4B322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2021- 2024</w:t>
            </w:r>
          </w:p>
        </w:tc>
        <w:tc>
          <w:tcPr>
            <w:tcW w:w="1276" w:type="dxa"/>
            <w:shd w:val="clear" w:color="auto" w:fill="auto"/>
          </w:tcPr>
          <w:p w14:paraId="45D02D8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14:paraId="5E6F7DB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35CD7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0918F44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5F0BC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254751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1BCC7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0E80C3E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7CE875B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4.11.</w:t>
            </w:r>
          </w:p>
        </w:tc>
      </w:tr>
      <w:tr w:rsidR="0057378F" w:rsidRPr="007223BF" w14:paraId="1DE6B475" w14:textId="77777777" w:rsidTr="00242AAF">
        <w:trPr>
          <w:gridAfter w:val="3"/>
          <w:wAfter w:w="3828" w:type="dxa"/>
          <w:trHeight w:val="625"/>
        </w:trPr>
        <w:tc>
          <w:tcPr>
            <w:tcW w:w="426" w:type="dxa"/>
            <w:vMerge/>
            <w:shd w:val="clear" w:color="auto" w:fill="auto"/>
          </w:tcPr>
          <w:p w14:paraId="7624B47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92CFEA4" w14:textId="77777777" w:rsidR="0057378F" w:rsidRPr="007223BF" w:rsidRDefault="0057378F" w:rsidP="00242A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4E31D4AF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68B92832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47F23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shd w:val="clear" w:color="auto" w:fill="auto"/>
          </w:tcPr>
          <w:p w14:paraId="3D23D89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339AE1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6D884E4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6F052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14:paraId="1D26945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6C15DDB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</w:tr>
      <w:tr w:rsidR="0057378F" w:rsidRPr="007223BF" w14:paraId="6130E9BF" w14:textId="77777777" w:rsidTr="00242AAF">
        <w:trPr>
          <w:gridAfter w:val="3"/>
          <w:wAfter w:w="3828" w:type="dxa"/>
          <w:trHeight w:val="993"/>
        </w:trPr>
        <w:tc>
          <w:tcPr>
            <w:tcW w:w="426" w:type="dxa"/>
            <w:shd w:val="clear" w:color="auto" w:fill="auto"/>
          </w:tcPr>
          <w:p w14:paraId="36A5A85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3.2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C392360" w14:textId="77777777" w:rsidR="0057378F" w:rsidRPr="007223BF" w:rsidRDefault="0057378F" w:rsidP="00242AAF">
            <w:pPr>
              <w:snapToGrid w:val="0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Ремонт пищеблоков общеобразовательных учреждений </w:t>
            </w:r>
          </w:p>
        </w:tc>
        <w:tc>
          <w:tcPr>
            <w:tcW w:w="1674" w:type="dxa"/>
            <w:shd w:val="clear" w:color="auto" w:fill="auto"/>
          </w:tcPr>
          <w:p w14:paraId="070ECBB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shd w:val="clear" w:color="auto" w:fill="auto"/>
          </w:tcPr>
          <w:p w14:paraId="5DA98A3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  <w:shd w:val="clear" w:color="auto" w:fill="auto"/>
          </w:tcPr>
          <w:p w14:paraId="4C2820F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14:paraId="3A84A9E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76A90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940696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717B2A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32CEF8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EEFA5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2406E10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36F49CD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4.12.</w:t>
            </w:r>
          </w:p>
        </w:tc>
      </w:tr>
      <w:tr w:rsidR="0057378F" w:rsidRPr="007223BF" w14:paraId="232692AF" w14:textId="77777777" w:rsidTr="00242AAF">
        <w:trPr>
          <w:gridAfter w:val="3"/>
          <w:wAfter w:w="3828" w:type="dxa"/>
          <w:trHeight w:val="525"/>
        </w:trPr>
        <w:tc>
          <w:tcPr>
            <w:tcW w:w="426" w:type="dxa"/>
            <w:vMerge w:val="restart"/>
            <w:shd w:val="clear" w:color="auto" w:fill="auto"/>
          </w:tcPr>
          <w:p w14:paraId="2C842CD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3.3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65B8EF86" w14:textId="77777777" w:rsidR="0057378F" w:rsidRPr="007223BF" w:rsidRDefault="0057378F" w:rsidP="00242AAF">
            <w:pPr>
              <w:snapToGrid w:val="0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Приобретение  модульных школьных столовых для </w:t>
            </w:r>
            <w:r w:rsidRPr="007223BF">
              <w:rPr>
                <w:sz w:val="20"/>
                <w:szCs w:val="20"/>
              </w:rPr>
              <w:lastRenderedPageBreak/>
              <w:t xml:space="preserve">образовательных организаций, находящихся в сельской местности 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02C9C31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lastRenderedPageBreak/>
              <w:t xml:space="preserve">Управление образования, </w:t>
            </w:r>
            <w:r w:rsidRPr="007223BF">
              <w:rPr>
                <w:sz w:val="20"/>
                <w:szCs w:val="20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14:paraId="114E3A4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lastRenderedPageBreak/>
              <w:t>2021-2024</w:t>
            </w:r>
          </w:p>
        </w:tc>
        <w:tc>
          <w:tcPr>
            <w:tcW w:w="1276" w:type="dxa"/>
            <w:shd w:val="clear" w:color="auto" w:fill="auto"/>
          </w:tcPr>
          <w:p w14:paraId="011E5F0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shd w:val="clear" w:color="auto" w:fill="auto"/>
          </w:tcPr>
          <w:p w14:paraId="052F9676" w14:textId="77777777" w:rsidR="0057378F" w:rsidRPr="007223BF" w:rsidRDefault="0057378F" w:rsidP="00242AAF">
            <w:pPr>
              <w:tabs>
                <w:tab w:val="left" w:pos="210"/>
                <w:tab w:val="center" w:pos="530"/>
              </w:tabs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ab/>
              <w:t>1848,2</w:t>
            </w:r>
          </w:p>
        </w:tc>
        <w:tc>
          <w:tcPr>
            <w:tcW w:w="1134" w:type="dxa"/>
            <w:shd w:val="clear" w:color="auto" w:fill="auto"/>
          </w:tcPr>
          <w:p w14:paraId="0DABF25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1848,2</w:t>
            </w:r>
          </w:p>
        </w:tc>
        <w:tc>
          <w:tcPr>
            <w:tcW w:w="1275" w:type="dxa"/>
            <w:shd w:val="clear" w:color="auto" w:fill="auto"/>
          </w:tcPr>
          <w:p w14:paraId="187C4E1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3CCFDE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A34D393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A57FD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</w:tr>
      <w:tr w:rsidR="0057378F" w:rsidRPr="007223BF" w14:paraId="3EA025E9" w14:textId="77777777" w:rsidTr="00242AAF">
        <w:trPr>
          <w:gridAfter w:val="3"/>
          <w:wAfter w:w="3828" w:type="dxa"/>
          <w:trHeight w:val="840"/>
        </w:trPr>
        <w:tc>
          <w:tcPr>
            <w:tcW w:w="426" w:type="dxa"/>
            <w:vMerge/>
            <w:shd w:val="clear" w:color="auto" w:fill="auto"/>
          </w:tcPr>
          <w:p w14:paraId="19D5F7F4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095FDD8" w14:textId="77777777" w:rsidR="0057378F" w:rsidRPr="007223BF" w:rsidRDefault="0057378F" w:rsidP="00242A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553815C5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</w:tcPr>
          <w:p w14:paraId="63A7F94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1353B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14:paraId="06805AE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118,0</w:t>
            </w:r>
          </w:p>
        </w:tc>
        <w:tc>
          <w:tcPr>
            <w:tcW w:w="1134" w:type="dxa"/>
            <w:shd w:val="clear" w:color="auto" w:fill="auto"/>
          </w:tcPr>
          <w:p w14:paraId="052CBA5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118,0</w:t>
            </w:r>
          </w:p>
        </w:tc>
        <w:tc>
          <w:tcPr>
            <w:tcW w:w="1275" w:type="dxa"/>
            <w:shd w:val="clear" w:color="auto" w:fill="auto"/>
          </w:tcPr>
          <w:p w14:paraId="1FF68F8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0EDE12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0E443BA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07223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0CB97F0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434B664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4.13.</w:t>
            </w:r>
          </w:p>
        </w:tc>
      </w:tr>
      <w:tr w:rsidR="0057378F" w:rsidRPr="007223BF" w14:paraId="553E8794" w14:textId="77777777" w:rsidTr="00242AAF">
        <w:trPr>
          <w:gridAfter w:val="3"/>
          <w:wAfter w:w="3828" w:type="dxa"/>
          <w:trHeight w:val="1080"/>
        </w:trPr>
        <w:tc>
          <w:tcPr>
            <w:tcW w:w="426" w:type="dxa"/>
            <w:vMerge w:val="restart"/>
            <w:shd w:val="clear" w:color="auto" w:fill="auto"/>
          </w:tcPr>
          <w:p w14:paraId="20DB2D3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3.4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136375F3" w14:textId="77777777" w:rsidR="0057378F" w:rsidRPr="007223BF" w:rsidRDefault="0057378F" w:rsidP="00242AAF">
            <w:pPr>
              <w:ind w:right="10"/>
              <w:rPr>
                <w:spacing w:val="-5"/>
                <w:sz w:val="20"/>
                <w:szCs w:val="20"/>
              </w:rPr>
            </w:pPr>
            <w:r w:rsidRPr="007223BF">
              <w:rPr>
                <w:spacing w:val="-5"/>
                <w:sz w:val="20"/>
                <w:szCs w:val="20"/>
              </w:rPr>
              <w:t>Обеспечение школьных столовых продукцией крестьянско-фермерских хозяйств, расположенных на территории Куйтунского района</w:t>
            </w:r>
          </w:p>
          <w:p w14:paraId="69B09742" w14:textId="77777777" w:rsidR="0057378F" w:rsidRPr="007223BF" w:rsidRDefault="0057378F" w:rsidP="00242AAF">
            <w:pPr>
              <w:snapToGrid w:val="0"/>
              <w:rPr>
                <w:sz w:val="20"/>
                <w:szCs w:val="20"/>
              </w:rPr>
            </w:pPr>
            <w:r w:rsidRPr="007223BF">
              <w:rPr>
                <w:spacing w:val="-5"/>
                <w:sz w:val="20"/>
                <w:szCs w:val="20"/>
              </w:rPr>
              <w:t>(молочная и  мясная продукция)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36A7B0B8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образования, руководители образовательных учреждений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14:paraId="5A33525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  <w:shd w:val="clear" w:color="auto" w:fill="auto"/>
          </w:tcPr>
          <w:p w14:paraId="7DEAC91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shd w:val="clear" w:color="auto" w:fill="auto"/>
          </w:tcPr>
          <w:p w14:paraId="3331705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B0871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313C298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119FD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B2D0038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6E68B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Гл.5.</w:t>
            </w:r>
          </w:p>
          <w:p w14:paraId="0EB5195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4</w:t>
            </w:r>
          </w:p>
          <w:p w14:paraId="549AE48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4.14.</w:t>
            </w:r>
          </w:p>
        </w:tc>
      </w:tr>
      <w:tr w:rsidR="0057378F" w:rsidRPr="007223BF" w14:paraId="6B9802E2" w14:textId="77777777" w:rsidTr="00242AAF">
        <w:trPr>
          <w:gridAfter w:val="3"/>
          <w:wAfter w:w="3828" w:type="dxa"/>
          <w:trHeight w:val="962"/>
        </w:trPr>
        <w:tc>
          <w:tcPr>
            <w:tcW w:w="426" w:type="dxa"/>
            <w:vMerge/>
            <w:shd w:val="clear" w:color="auto" w:fill="auto"/>
          </w:tcPr>
          <w:p w14:paraId="5AE425D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D8D54BE" w14:textId="77777777" w:rsidR="0057378F" w:rsidRPr="007223BF" w:rsidRDefault="0057378F" w:rsidP="00242AAF">
            <w:pPr>
              <w:ind w:right="10"/>
              <w:rPr>
                <w:spacing w:val="-5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1F8E57A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</w:tcPr>
          <w:p w14:paraId="348834E4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61D1D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14:paraId="0BBB013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2B517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38E1D11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1F77C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44238DA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8BC1D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</w:tr>
      <w:tr w:rsidR="0057378F" w:rsidRPr="007223BF" w14:paraId="71431692" w14:textId="77777777" w:rsidTr="00242AAF">
        <w:trPr>
          <w:gridAfter w:val="3"/>
          <w:wAfter w:w="3828" w:type="dxa"/>
          <w:trHeight w:val="397"/>
        </w:trPr>
        <w:tc>
          <w:tcPr>
            <w:tcW w:w="7655" w:type="dxa"/>
            <w:gridSpan w:val="6"/>
          </w:tcPr>
          <w:p w14:paraId="41B397B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418" w:type="dxa"/>
            <w:shd w:val="clear" w:color="auto" w:fill="FFFFFF" w:themeFill="background1"/>
          </w:tcPr>
          <w:p w14:paraId="21CFBB1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24657,815</w:t>
            </w:r>
          </w:p>
        </w:tc>
        <w:tc>
          <w:tcPr>
            <w:tcW w:w="1134" w:type="dxa"/>
            <w:shd w:val="clear" w:color="auto" w:fill="FFFFFF" w:themeFill="background1"/>
          </w:tcPr>
          <w:p w14:paraId="394A48D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9864,200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1DA0D64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6401,615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5409DA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4196,0</w:t>
            </w:r>
          </w:p>
        </w:tc>
        <w:tc>
          <w:tcPr>
            <w:tcW w:w="993" w:type="dxa"/>
            <w:gridSpan w:val="2"/>
          </w:tcPr>
          <w:p w14:paraId="2AEBFD5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4196,0</w:t>
            </w:r>
          </w:p>
        </w:tc>
        <w:tc>
          <w:tcPr>
            <w:tcW w:w="2126" w:type="dxa"/>
          </w:tcPr>
          <w:p w14:paraId="3A62898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</w:tr>
      <w:tr w:rsidR="0057378F" w:rsidRPr="007223BF" w14:paraId="38F1C20C" w14:textId="77777777" w:rsidTr="00242AAF">
        <w:trPr>
          <w:gridAfter w:val="3"/>
          <w:wAfter w:w="3828" w:type="dxa"/>
          <w:trHeight w:val="405"/>
        </w:trPr>
        <w:tc>
          <w:tcPr>
            <w:tcW w:w="7655" w:type="dxa"/>
            <w:gridSpan w:val="6"/>
          </w:tcPr>
          <w:p w14:paraId="35C5DC0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14:paraId="029684C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17956,127</w:t>
            </w:r>
          </w:p>
        </w:tc>
        <w:tc>
          <w:tcPr>
            <w:tcW w:w="1134" w:type="dxa"/>
            <w:shd w:val="clear" w:color="auto" w:fill="FFFFFF" w:themeFill="background1"/>
          </w:tcPr>
          <w:p w14:paraId="636FD14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8708,909</w:t>
            </w:r>
          </w:p>
        </w:tc>
        <w:tc>
          <w:tcPr>
            <w:tcW w:w="1275" w:type="dxa"/>
            <w:shd w:val="clear" w:color="auto" w:fill="FFFFFF" w:themeFill="background1"/>
          </w:tcPr>
          <w:p w14:paraId="53BB8F1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4475,818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D6D6C7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2385,700</w:t>
            </w:r>
          </w:p>
        </w:tc>
        <w:tc>
          <w:tcPr>
            <w:tcW w:w="993" w:type="dxa"/>
            <w:gridSpan w:val="2"/>
          </w:tcPr>
          <w:p w14:paraId="49E664B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2385,700</w:t>
            </w:r>
          </w:p>
        </w:tc>
        <w:tc>
          <w:tcPr>
            <w:tcW w:w="2126" w:type="dxa"/>
          </w:tcPr>
          <w:p w14:paraId="26B2EB1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</w:tr>
      <w:tr w:rsidR="0057378F" w:rsidRPr="007223BF" w14:paraId="2DCFD11A" w14:textId="77777777" w:rsidTr="00242AAF">
        <w:trPr>
          <w:gridAfter w:val="3"/>
          <w:wAfter w:w="3828" w:type="dxa"/>
          <w:trHeight w:val="413"/>
        </w:trPr>
        <w:tc>
          <w:tcPr>
            <w:tcW w:w="7655" w:type="dxa"/>
            <w:gridSpan w:val="6"/>
            <w:shd w:val="clear" w:color="auto" w:fill="FFFFFF" w:themeFill="background1"/>
          </w:tcPr>
          <w:p w14:paraId="2DAE276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14:paraId="0D2A09C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6701,688</w:t>
            </w:r>
          </w:p>
        </w:tc>
        <w:tc>
          <w:tcPr>
            <w:tcW w:w="1134" w:type="dxa"/>
            <w:shd w:val="clear" w:color="auto" w:fill="FFFFFF" w:themeFill="background1"/>
          </w:tcPr>
          <w:p w14:paraId="20C6316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1155,291</w:t>
            </w:r>
          </w:p>
        </w:tc>
        <w:tc>
          <w:tcPr>
            <w:tcW w:w="1275" w:type="dxa"/>
            <w:shd w:val="clear" w:color="auto" w:fill="FFFFFF" w:themeFill="background1"/>
          </w:tcPr>
          <w:p w14:paraId="6E62C80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1925,797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EA1E0C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1810,300</w:t>
            </w:r>
          </w:p>
        </w:tc>
        <w:tc>
          <w:tcPr>
            <w:tcW w:w="993" w:type="dxa"/>
            <w:gridSpan w:val="2"/>
          </w:tcPr>
          <w:p w14:paraId="03384F5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1810,300</w:t>
            </w:r>
          </w:p>
        </w:tc>
        <w:tc>
          <w:tcPr>
            <w:tcW w:w="2126" w:type="dxa"/>
          </w:tcPr>
          <w:p w14:paraId="22478BE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95A04C" w14:textId="77777777" w:rsidR="0057378F" w:rsidRPr="007223BF" w:rsidRDefault="0057378F" w:rsidP="0057378F">
      <w:pPr>
        <w:pStyle w:val="Standard"/>
        <w:rPr>
          <w:b/>
          <w:sz w:val="20"/>
          <w:szCs w:val="20"/>
        </w:rPr>
      </w:pPr>
    </w:p>
    <w:p w14:paraId="145D7CD5" w14:textId="77777777" w:rsidR="0057378F" w:rsidRPr="007223BF" w:rsidRDefault="0057378F" w:rsidP="0057378F">
      <w:pPr>
        <w:pStyle w:val="Standard"/>
        <w:ind w:left="10065" w:right="793"/>
        <w:rPr>
          <w:sz w:val="20"/>
          <w:szCs w:val="20"/>
        </w:rPr>
      </w:pPr>
      <w:r w:rsidRPr="007223BF">
        <w:rPr>
          <w:sz w:val="20"/>
          <w:szCs w:val="20"/>
        </w:rPr>
        <w:t xml:space="preserve">Приложение 3 </w:t>
      </w:r>
    </w:p>
    <w:p w14:paraId="618AA994" w14:textId="77777777" w:rsidR="0057378F" w:rsidRPr="007223BF" w:rsidRDefault="0057378F" w:rsidP="0057378F">
      <w:pPr>
        <w:pStyle w:val="Standard"/>
        <w:ind w:left="10065" w:right="509"/>
        <w:rPr>
          <w:sz w:val="20"/>
          <w:szCs w:val="20"/>
        </w:rPr>
      </w:pPr>
      <w:r w:rsidRPr="007223BF">
        <w:rPr>
          <w:sz w:val="20"/>
          <w:szCs w:val="20"/>
        </w:rPr>
        <w:t xml:space="preserve">к постановлению администрации муниципального образования Куйтунский район </w:t>
      </w:r>
    </w:p>
    <w:p w14:paraId="1F98876E" w14:textId="72F61D6C" w:rsidR="0057378F" w:rsidRPr="007223BF" w:rsidRDefault="0057378F" w:rsidP="0057378F">
      <w:pPr>
        <w:pStyle w:val="Standard"/>
        <w:ind w:left="10065" w:right="509"/>
        <w:rPr>
          <w:sz w:val="20"/>
          <w:szCs w:val="20"/>
        </w:rPr>
      </w:pPr>
      <w:r w:rsidRPr="007223BF">
        <w:rPr>
          <w:sz w:val="20"/>
          <w:szCs w:val="20"/>
        </w:rPr>
        <w:t>от «</w:t>
      </w:r>
      <w:r w:rsidR="00F46A14">
        <w:rPr>
          <w:sz w:val="20"/>
          <w:szCs w:val="20"/>
        </w:rPr>
        <w:t>11</w:t>
      </w:r>
      <w:r w:rsidRPr="007223BF">
        <w:rPr>
          <w:sz w:val="20"/>
          <w:szCs w:val="20"/>
        </w:rPr>
        <w:t xml:space="preserve">» </w:t>
      </w:r>
      <w:r w:rsidR="00F46A14">
        <w:rPr>
          <w:sz w:val="20"/>
          <w:szCs w:val="20"/>
        </w:rPr>
        <w:t>марта 2022</w:t>
      </w:r>
      <w:r w:rsidRPr="007223BF">
        <w:rPr>
          <w:sz w:val="20"/>
          <w:szCs w:val="20"/>
        </w:rPr>
        <w:t xml:space="preserve"> г. № </w:t>
      </w:r>
      <w:r w:rsidR="00F46A14">
        <w:rPr>
          <w:sz w:val="20"/>
          <w:szCs w:val="20"/>
        </w:rPr>
        <w:t>308-п</w:t>
      </w:r>
    </w:p>
    <w:p w14:paraId="399059AF" w14:textId="77777777" w:rsidR="0057378F" w:rsidRPr="007223BF" w:rsidRDefault="0057378F" w:rsidP="0057378F">
      <w:pPr>
        <w:pStyle w:val="Standard"/>
        <w:jc w:val="center"/>
        <w:rPr>
          <w:b/>
          <w:sz w:val="20"/>
          <w:szCs w:val="20"/>
        </w:rPr>
      </w:pPr>
    </w:p>
    <w:p w14:paraId="6D799B37" w14:textId="77777777" w:rsidR="0057378F" w:rsidRPr="007223BF" w:rsidRDefault="0057378F" w:rsidP="0057378F">
      <w:pPr>
        <w:pStyle w:val="Standard"/>
        <w:jc w:val="center"/>
        <w:rPr>
          <w:b/>
          <w:sz w:val="20"/>
          <w:szCs w:val="20"/>
        </w:rPr>
      </w:pPr>
      <w:r w:rsidRPr="007223BF">
        <w:rPr>
          <w:b/>
          <w:sz w:val="20"/>
          <w:szCs w:val="20"/>
        </w:rPr>
        <w:t>Система мероприятий подпрограммы 5</w:t>
      </w:r>
    </w:p>
    <w:p w14:paraId="6D44847D" w14:textId="77777777" w:rsidR="0057378F" w:rsidRPr="007223BF" w:rsidRDefault="0057378F" w:rsidP="0057378F">
      <w:pPr>
        <w:pStyle w:val="Standard"/>
        <w:jc w:val="center"/>
        <w:rPr>
          <w:b/>
          <w:sz w:val="20"/>
          <w:szCs w:val="20"/>
        </w:rPr>
      </w:pPr>
      <w:r w:rsidRPr="007223BF">
        <w:rPr>
          <w:rFonts w:eastAsia="Calibri"/>
          <w:b/>
          <w:sz w:val="20"/>
          <w:szCs w:val="20"/>
        </w:rPr>
        <w:t>«Современное оборудование»</w:t>
      </w:r>
    </w:p>
    <w:p w14:paraId="789BA4D2" w14:textId="77777777" w:rsidR="0057378F" w:rsidRPr="007223BF" w:rsidRDefault="0057378F" w:rsidP="0057378F">
      <w:pPr>
        <w:pStyle w:val="Standard"/>
        <w:rPr>
          <w:b/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"/>
        <w:gridCol w:w="1698"/>
        <w:gridCol w:w="1268"/>
        <w:gridCol w:w="7"/>
        <w:gridCol w:w="1553"/>
        <w:gridCol w:w="6"/>
        <w:gridCol w:w="1134"/>
        <w:gridCol w:w="1276"/>
        <w:gridCol w:w="142"/>
        <w:gridCol w:w="1268"/>
        <w:gridCol w:w="8"/>
        <w:gridCol w:w="992"/>
        <w:gridCol w:w="142"/>
        <w:gridCol w:w="1275"/>
        <w:gridCol w:w="993"/>
        <w:gridCol w:w="992"/>
        <w:gridCol w:w="2276"/>
      </w:tblGrid>
      <w:tr w:rsidR="0057378F" w:rsidRPr="007223BF" w14:paraId="4553A1E0" w14:textId="77777777" w:rsidTr="00242AAF">
        <w:tc>
          <w:tcPr>
            <w:tcW w:w="696" w:type="dxa"/>
            <w:vMerge w:val="restart"/>
          </w:tcPr>
          <w:p w14:paraId="060EFE69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№</w:t>
            </w:r>
          </w:p>
        </w:tc>
        <w:tc>
          <w:tcPr>
            <w:tcW w:w="2982" w:type="dxa"/>
            <w:gridSpan w:val="4"/>
            <w:vMerge w:val="restart"/>
          </w:tcPr>
          <w:p w14:paraId="0842A7D6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559" w:type="dxa"/>
            <w:gridSpan w:val="2"/>
            <w:vMerge w:val="restart"/>
          </w:tcPr>
          <w:p w14:paraId="002D7E3C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134" w:type="dxa"/>
            <w:vMerge w:val="restart"/>
          </w:tcPr>
          <w:p w14:paraId="6C506DD4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Период реализации</w:t>
            </w:r>
          </w:p>
          <w:p w14:paraId="64925A65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(год)</w:t>
            </w:r>
          </w:p>
        </w:tc>
        <w:tc>
          <w:tcPr>
            <w:tcW w:w="1276" w:type="dxa"/>
            <w:vMerge w:val="restart"/>
          </w:tcPr>
          <w:p w14:paraId="5DA2D0FF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Источники финансирования</w:t>
            </w:r>
          </w:p>
          <w:p w14:paraId="4A38AD97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(</w:t>
            </w:r>
            <w:proofErr w:type="gramStart"/>
            <w:r w:rsidRPr="007223BF">
              <w:rPr>
                <w:sz w:val="20"/>
                <w:szCs w:val="20"/>
              </w:rPr>
              <w:t>МБ,РБ</w:t>
            </w:r>
            <w:proofErr w:type="gramEnd"/>
            <w:r w:rsidRPr="007223B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vMerge w:val="restart"/>
          </w:tcPr>
          <w:p w14:paraId="7B68435B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Объём финансирования всего, тыс. руб.</w:t>
            </w:r>
          </w:p>
        </w:tc>
        <w:tc>
          <w:tcPr>
            <w:tcW w:w="4394" w:type="dxa"/>
            <w:gridSpan w:val="5"/>
          </w:tcPr>
          <w:p w14:paraId="69ED0187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276" w:type="dxa"/>
          </w:tcPr>
          <w:p w14:paraId="44608178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57378F" w:rsidRPr="007223BF" w14:paraId="421B11CB" w14:textId="77777777" w:rsidTr="00242AAF">
        <w:tc>
          <w:tcPr>
            <w:tcW w:w="696" w:type="dxa"/>
            <w:vMerge/>
          </w:tcPr>
          <w:p w14:paraId="3475DA94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vMerge/>
          </w:tcPr>
          <w:p w14:paraId="284F2F31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0D232F6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AF9B7C6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0BE771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</w:tcPr>
          <w:p w14:paraId="58BACE73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18F05B2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14:paraId="36DA3111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</w:tcPr>
          <w:p w14:paraId="6B9923E1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14:paraId="6D024C3F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2024год</w:t>
            </w:r>
          </w:p>
        </w:tc>
        <w:tc>
          <w:tcPr>
            <w:tcW w:w="2276" w:type="dxa"/>
          </w:tcPr>
          <w:p w14:paraId="0C34011B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Указать приложение</w:t>
            </w:r>
          </w:p>
        </w:tc>
      </w:tr>
      <w:tr w:rsidR="0057378F" w:rsidRPr="007223BF" w14:paraId="0B3C564C" w14:textId="77777777" w:rsidTr="00242AAF">
        <w:tc>
          <w:tcPr>
            <w:tcW w:w="696" w:type="dxa"/>
          </w:tcPr>
          <w:p w14:paraId="2386804D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</w:t>
            </w:r>
          </w:p>
        </w:tc>
        <w:tc>
          <w:tcPr>
            <w:tcW w:w="2982" w:type="dxa"/>
            <w:gridSpan w:val="4"/>
          </w:tcPr>
          <w:p w14:paraId="79F4BE7F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</w:tcPr>
          <w:p w14:paraId="3D3CF4A4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6681FDA2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23EC29B0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gridSpan w:val="3"/>
          </w:tcPr>
          <w:p w14:paraId="360805C0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gridSpan w:val="2"/>
          </w:tcPr>
          <w:p w14:paraId="6CD17528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14:paraId="3A887AA4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</w:tcPr>
          <w:p w14:paraId="20D5A9D7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14:paraId="3FE162CA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14:paraId="4497B660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10.</w:t>
            </w:r>
          </w:p>
        </w:tc>
      </w:tr>
      <w:tr w:rsidR="0057378F" w:rsidRPr="007223BF" w14:paraId="4B787D36" w14:textId="77777777" w:rsidTr="00242AAF">
        <w:tc>
          <w:tcPr>
            <w:tcW w:w="2403" w:type="dxa"/>
            <w:gridSpan w:val="3"/>
          </w:tcPr>
          <w:p w14:paraId="24C757C9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5"/>
          </w:tcPr>
          <w:p w14:paraId="0E7F7A03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Основное мероприятие 1. «Повышение качества образовательных услуг в части обеспечения прав граждан на получение доступного обязательного общего образования»</w:t>
            </w:r>
          </w:p>
        </w:tc>
      </w:tr>
      <w:tr w:rsidR="0057378F" w:rsidRPr="007223BF" w14:paraId="5DE7D4AC" w14:textId="77777777" w:rsidTr="00242AAF">
        <w:trPr>
          <w:trHeight w:val="555"/>
        </w:trPr>
        <w:tc>
          <w:tcPr>
            <w:tcW w:w="696" w:type="dxa"/>
            <w:vMerge w:val="restart"/>
          </w:tcPr>
          <w:p w14:paraId="68685C54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1.1</w:t>
            </w:r>
          </w:p>
        </w:tc>
        <w:tc>
          <w:tcPr>
            <w:tcW w:w="2982" w:type="dxa"/>
            <w:gridSpan w:val="4"/>
            <w:vMerge w:val="restart"/>
          </w:tcPr>
          <w:p w14:paraId="06AAE8F2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Приобретение железных шкафов, мебели для занятий в учебных классах</w:t>
            </w:r>
          </w:p>
        </w:tc>
        <w:tc>
          <w:tcPr>
            <w:tcW w:w="1559" w:type="dxa"/>
            <w:gridSpan w:val="2"/>
            <w:vMerge w:val="restart"/>
          </w:tcPr>
          <w:p w14:paraId="65B74B00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vMerge w:val="restart"/>
          </w:tcPr>
          <w:p w14:paraId="43C53CF4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2021-2024г</w:t>
            </w:r>
          </w:p>
        </w:tc>
        <w:tc>
          <w:tcPr>
            <w:tcW w:w="1276" w:type="dxa"/>
          </w:tcPr>
          <w:p w14:paraId="00C04372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3"/>
          </w:tcPr>
          <w:p w14:paraId="6AE827FB" w14:textId="77777777" w:rsidR="0057378F" w:rsidRPr="007223BF" w:rsidRDefault="0057378F" w:rsidP="00242AAF">
            <w:pPr>
              <w:pStyle w:val="Standard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170,0</w:t>
            </w:r>
          </w:p>
          <w:p w14:paraId="6752B188" w14:textId="77777777" w:rsidR="0057378F" w:rsidRPr="007223BF" w:rsidRDefault="0057378F" w:rsidP="00242AA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6A71A29E" w14:textId="77777777" w:rsidR="0057378F" w:rsidRPr="007223BF" w:rsidRDefault="0057378F" w:rsidP="00242AA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24787D0A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D61A2DA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5B16434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115,0</w:t>
            </w:r>
          </w:p>
        </w:tc>
        <w:tc>
          <w:tcPr>
            <w:tcW w:w="993" w:type="dxa"/>
          </w:tcPr>
          <w:p w14:paraId="615E0504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EF35A65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55,0</w:t>
            </w:r>
          </w:p>
        </w:tc>
        <w:tc>
          <w:tcPr>
            <w:tcW w:w="2276" w:type="dxa"/>
          </w:tcPr>
          <w:p w14:paraId="08DFBCC5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0A599096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5</w:t>
            </w:r>
          </w:p>
          <w:p w14:paraId="290C74C1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5.1</w:t>
            </w:r>
          </w:p>
        </w:tc>
      </w:tr>
      <w:tr w:rsidR="0057378F" w:rsidRPr="007223BF" w14:paraId="6358B0F2" w14:textId="77777777" w:rsidTr="00242AAF">
        <w:trPr>
          <w:trHeight w:val="470"/>
        </w:trPr>
        <w:tc>
          <w:tcPr>
            <w:tcW w:w="696" w:type="dxa"/>
            <w:vMerge/>
          </w:tcPr>
          <w:p w14:paraId="21D6AC0B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vMerge/>
          </w:tcPr>
          <w:p w14:paraId="4392E881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5EE73C7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7DC8E1B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44828B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gridSpan w:val="3"/>
          </w:tcPr>
          <w:p w14:paraId="3650D514" w14:textId="77777777" w:rsidR="0057378F" w:rsidRPr="007223BF" w:rsidRDefault="0057378F" w:rsidP="00242AAF">
            <w:pPr>
              <w:pStyle w:val="Standard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2547,0</w:t>
            </w:r>
          </w:p>
        </w:tc>
        <w:tc>
          <w:tcPr>
            <w:tcW w:w="1134" w:type="dxa"/>
            <w:gridSpan w:val="2"/>
          </w:tcPr>
          <w:p w14:paraId="560B3E26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85C2880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1635,0</w:t>
            </w:r>
          </w:p>
        </w:tc>
        <w:tc>
          <w:tcPr>
            <w:tcW w:w="993" w:type="dxa"/>
          </w:tcPr>
          <w:p w14:paraId="528A712B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4246114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912,0</w:t>
            </w:r>
          </w:p>
        </w:tc>
        <w:tc>
          <w:tcPr>
            <w:tcW w:w="2276" w:type="dxa"/>
          </w:tcPr>
          <w:p w14:paraId="22AD09AB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</w:tr>
      <w:tr w:rsidR="0057378F" w:rsidRPr="007223BF" w14:paraId="221608FB" w14:textId="77777777" w:rsidTr="00242AAF">
        <w:tc>
          <w:tcPr>
            <w:tcW w:w="705" w:type="dxa"/>
            <w:gridSpan w:val="2"/>
            <w:vMerge w:val="restart"/>
          </w:tcPr>
          <w:p w14:paraId="5C892D39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1.2</w:t>
            </w:r>
          </w:p>
        </w:tc>
        <w:tc>
          <w:tcPr>
            <w:tcW w:w="2966" w:type="dxa"/>
            <w:gridSpan w:val="2"/>
            <w:vMerge w:val="restart"/>
          </w:tcPr>
          <w:p w14:paraId="1598C079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Приобретение учебников, учебного </w:t>
            </w:r>
            <w:proofErr w:type="spellStart"/>
            <w:proofErr w:type="gramStart"/>
            <w:r w:rsidRPr="007223BF">
              <w:rPr>
                <w:sz w:val="20"/>
                <w:szCs w:val="20"/>
              </w:rPr>
              <w:t>пособия,средств</w:t>
            </w:r>
            <w:proofErr w:type="spellEnd"/>
            <w:proofErr w:type="gramEnd"/>
            <w:r w:rsidRPr="007223BF">
              <w:rPr>
                <w:sz w:val="20"/>
                <w:szCs w:val="20"/>
              </w:rPr>
              <w:t xml:space="preserve"> обучения и </w:t>
            </w:r>
            <w:proofErr w:type="spellStart"/>
            <w:r w:rsidRPr="007223BF">
              <w:rPr>
                <w:sz w:val="20"/>
                <w:szCs w:val="20"/>
              </w:rPr>
              <w:t>воспитания,необходимых</w:t>
            </w:r>
            <w:proofErr w:type="spellEnd"/>
            <w:r w:rsidRPr="007223BF">
              <w:rPr>
                <w:sz w:val="20"/>
                <w:szCs w:val="20"/>
              </w:rPr>
              <w:t xml:space="preserve"> для оснащения учебных кабинетов</w:t>
            </w:r>
          </w:p>
        </w:tc>
        <w:tc>
          <w:tcPr>
            <w:tcW w:w="1560" w:type="dxa"/>
            <w:gridSpan w:val="2"/>
            <w:vMerge w:val="restart"/>
          </w:tcPr>
          <w:p w14:paraId="201C907D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40" w:type="dxa"/>
            <w:gridSpan w:val="2"/>
            <w:vMerge w:val="restart"/>
          </w:tcPr>
          <w:p w14:paraId="02DFDD89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2021-2024г</w:t>
            </w:r>
          </w:p>
        </w:tc>
        <w:tc>
          <w:tcPr>
            <w:tcW w:w="1276" w:type="dxa"/>
          </w:tcPr>
          <w:p w14:paraId="6142873E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0" w:type="dxa"/>
            <w:gridSpan w:val="2"/>
          </w:tcPr>
          <w:p w14:paraId="504B3163" w14:textId="77777777" w:rsidR="0057378F" w:rsidRPr="007223BF" w:rsidRDefault="0057378F" w:rsidP="00242AAF">
            <w:pPr>
              <w:pStyle w:val="Standard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745,0</w:t>
            </w:r>
          </w:p>
        </w:tc>
        <w:tc>
          <w:tcPr>
            <w:tcW w:w="1142" w:type="dxa"/>
            <w:gridSpan w:val="3"/>
          </w:tcPr>
          <w:p w14:paraId="6FB287F7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F17093D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745,0</w:t>
            </w:r>
          </w:p>
        </w:tc>
        <w:tc>
          <w:tcPr>
            <w:tcW w:w="993" w:type="dxa"/>
          </w:tcPr>
          <w:p w14:paraId="21CA4267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76229B4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14:paraId="3BE6D8C0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57378F" w:rsidRPr="007223BF" w14:paraId="48119C38" w14:textId="77777777" w:rsidTr="00242AAF">
        <w:tc>
          <w:tcPr>
            <w:tcW w:w="705" w:type="dxa"/>
            <w:gridSpan w:val="2"/>
            <w:vMerge/>
          </w:tcPr>
          <w:p w14:paraId="426346BF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/>
          </w:tcPr>
          <w:p w14:paraId="759DE4C0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455D9203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14:paraId="31B74519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E298E9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</w:tc>
        <w:tc>
          <w:tcPr>
            <w:tcW w:w="1410" w:type="dxa"/>
            <w:gridSpan w:val="2"/>
          </w:tcPr>
          <w:p w14:paraId="361111C4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3"/>
          </w:tcPr>
          <w:p w14:paraId="47E34DFD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33CF2E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CA0039C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1B740BA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14:paraId="4E3AFD3B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57378F" w:rsidRPr="007223BF" w14:paraId="33DB4B71" w14:textId="77777777" w:rsidTr="00242AAF">
        <w:tc>
          <w:tcPr>
            <w:tcW w:w="705" w:type="dxa"/>
            <w:gridSpan w:val="2"/>
          </w:tcPr>
          <w:p w14:paraId="66A2FDBD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5030" w:type="dxa"/>
            <w:gridSpan w:val="16"/>
          </w:tcPr>
          <w:p w14:paraId="15ED1CFF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Основное мероприятие 2.</w:t>
            </w:r>
          </w:p>
          <w:p w14:paraId="447E143D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«Создание оптимальных условий обучения, развития, социализации и адаптации несовершеннолетних посредством определения образовательного маршрута и психолого-педагогического сопровождения</w:t>
            </w:r>
            <w:r w:rsidRPr="007223BF">
              <w:rPr>
                <w:rFonts w:eastAsia="Times New Roman"/>
                <w:b/>
                <w:iCs/>
                <w:kern w:val="0"/>
                <w:sz w:val="20"/>
                <w:szCs w:val="20"/>
                <w:lang w:eastAsia="ru-RU" w:bidi="ar-SA"/>
              </w:rPr>
              <w:t xml:space="preserve">». </w:t>
            </w:r>
          </w:p>
        </w:tc>
      </w:tr>
      <w:tr w:rsidR="0057378F" w:rsidRPr="007223BF" w14:paraId="62EB3491" w14:textId="77777777" w:rsidTr="00242AAF">
        <w:tc>
          <w:tcPr>
            <w:tcW w:w="696" w:type="dxa"/>
          </w:tcPr>
          <w:p w14:paraId="7EE9FB60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2.1</w:t>
            </w:r>
          </w:p>
        </w:tc>
        <w:tc>
          <w:tcPr>
            <w:tcW w:w="2982" w:type="dxa"/>
            <w:gridSpan w:val="4"/>
          </w:tcPr>
          <w:p w14:paraId="715D7D18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Оснащение психолого-педагогического  центра электронными и диагностическими  материалами</w:t>
            </w:r>
          </w:p>
        </w:tc>
        <w:tc>
          <w:tcPr>
            <w:tcW w:w="1559" w:type="dxa"/>
            <w:gridSpan w:val="2"/>
          </w:tcPr>
          <w:p w14:paraId="2A94FF3A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101123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6E46FA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3"/>
          </w:tcPr>
          <w:p w14:paraId="31A5C7CD" w14:textId="77777777" w:rsidR="0057378F" w:rsidRPr="007223BF" w:rsidRDefault="0057378F" w:rsidP="00242AAF">
            <w:pPr>
              <w:pStyle w:val="Standard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FEEDB4A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95F7B3A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F0735A3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2A198B1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0C6B7620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119F6978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5</w:t>
            </w:r>
          </w:p>
          <w:p w14:paraId="2B9DE1C6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5.2</w:t>
            </w:r>
          </w:p>
        </w:tc>
      </w:tr>
      <w:tr w:rsidR="0057378F" w:rsidRPr="007223BF" w14:paraId="0C76DD0E" w14:textId="77777777" w:rsidTr="00242AAF">
        <w:tc>
          <w:tcPr>
            <w:tcW w:w="2403" w:type="dxa"/>
            <w:gridSpan w:val="3"/>
          </w:tcPr>
          <w:p w14:paraId="744C99BE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5"/>
          </w:tcPr>
          <w:p w14:paraId="39B3084F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Основное мероприятие 3.</w:t>
            </w:r>
          </w:p>
          <w:p w14:paraId="245282F6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« Модернизация имеющего оборудования»</w:t>
            </w:r>
          </w:p>
        </w:tc>
      </w:tr>
      <w:tr w:rsidR="0057378F" w:rsidRPr="007223BF" w14:paraId="37469030" w14:textId="77777777" w:rsidTr="00242AAF">
        <w:tc>
          <w:tcPr>
            <w:tcW w:w="696" w:type="dxa"/>
            <w:vMerge w:val="restart"/>
          </w:tcPr>
          <w:p w14:paraId="470B12B7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3.1.</w:t>
            </w:r>
          </w:p>
        </w:tc>
        <w:tc>
          <w:tcPr>
            <w:tcW w:w="2982" w:type="dxa"/>
            <w:gridSpan w:val="4"/>
          </w:tcPr>
          <w:p w14:paraId="0ED9CBE7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Приобретение компьютерной техники</w:t>
            </w:r>
          </w:p>
        </w:tc>
        <w:tc>
          <w:tcPr>
            <w:tcW w:w="1559" w:type="dxa"/>
            <w:gridSpan w:val="2"/>
          </w:tcPr>
          <w:p w14:paraId="54701317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993FB5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2DE13E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3"/>
          </w:tcPr>
          <w:p w14:paraId="3F26BCDF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28,3</w:t>
            </w:r>
          </w:p>
        </w:tc>
        <w:tc>
          <w:tcPr>
            <w:tcW w:w="1134" w:type="dxa"/>
            <w:gridSpan w:val="2"/>
          </w:tcPr>
          <w:p w14:paraId="4C289D70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28,3</w:t>
            </w:r>
          </w:p>
        </w:tc>
        <w:tc>
          <w:tcPr>
            <w:tcW w:w="1275" w:type="dxa"/>
          </w:tcPr>
          <w:p w14:paraId="4D2CB724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77AB7AB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9E501EC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71879CAA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7A920F1B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5</w:t>
            </w:r>
          </w:p>
          <w:p w14:paraId="505A67A2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5.3</w:t>
            </w:r>
          </w:p>
        </w:tc>
      </w:tr>
      <w:tr w:rsidR="0057378F" w:rsidRPr="007223BF" w14:paraId="7E602F9F" w14:textId="77777777" w:rsidTr="00242AAF">
        <w:tc>
          <w:tcPr>
            <w:tcW w:w="696" w:type="dxa"/>
            <w:vMerge/>
          </w:tcPr>
          <w:p w14:paraId="29164F37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4"/>
          </w:tcPr>
          <w:p w14:paraId="57E9B949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C760A39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730B58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86F241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gridSpan w:val="3"/>
          </w:tcPr>
          <w:p w14:paraId="5B0885CC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443,3</w:t>
            </w:r>
          </w:p>
        </w:tc>
        <w:tc>
          <w:tcPr>
            <w:tcW w:w="1134" w:type="dxa"/>
            <w:gridSpan w:val="2"/>
          </w:tcPr>
          <w:p w14:paraId="7101C94F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443,3</w:t>
            </w:r>
          </w:p>
        </w:tc>
        <w:tc>
          <w:tcPr>
            <w:tcW w:w="1275" w:type="dxa"/>
          </w:tcPr>
          <w:p w14:paraId="6C94D29C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4608EB4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74F55C0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29996FBB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</w:tr>
      <w:tr w:rsidR="0057378F" w:rsidRPr="007223BF" w14:paraId="36A816D9" w14:textId="77777777" w:rsidTr="00242AAF">
        <w:tc>
          <w:tcPr>
            <w:tcW w:w="2403" w:type="dxa"/>
            <w:gridSpan w:val="3"/>
          </w:tcPr>
          <w:p w14:paraId="4B0FED08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5"/>
          </w:tcPr>
          <w:p w14:paraId="3D0538ED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Основное мероприятие 4.</w:t>
            </w:r>
          </w:p>
          <w:p w14:paraId="0C65C0F4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 xml:space="preserve">« Приобретение современной орг. техники» </w:t>
            </w:r>
          </w:p>
        </w:tc>
      </w:tr>
      <w:tr w:rsidR="0057378F" w:rsidRPr="007223BF" w14:paraId="2E7847D7" w14:textId="77777777" w:rsidTr="00242AA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6981643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4.1</w:t>
            </w:r>
          </w:p>
        </w:tc>
        <w:tc>
          <w:tcPr>
            <w:tcW w:w="2982" w:type="dxa"/>
            <w:gridSpan w:val="4"/>
          </w:tcPr>
          <w:p w14:paraId="23EF571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 Приобретение мультимедиа оборудования и современной компьютерного    оборудования</w:t>
            </w:r>
          </w:p>
        </w:tc>
        <w:tc>
          <w:tcPr>
            <w:tcW w:w="1559" w:type="dxa"/>
            <w:gridSpan w:val="2"/>
          </w:tcPr>
          <w:p w14:paraId="2FED12E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34FA0F7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 гг.</w:t>
            </w:r>
          </w:p>
        </w:tc>
        <w:tc>
          <w:tcPr>
            <w:tcW w:w="1276" w:type="dxa"/>
          </w:tcPr>
          <w:p w14:paraId="782F2363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3"/>
          </w:tcPr>
          <w:p w14:paraId="436D75C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</w:tcPr>
          <w:p w14:paraId="594CA4B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14:paraId="6C57F49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550401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2B6B0F4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65AF663E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14F23E0E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5</w:t>
            </w:r>
          </w:p>
          <w:p w14:paraId="2C435749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5.4</w:t>
            </w:r>
          </w:p>
        </w:tc>
      </w:tr>
      <w:tr w:rsidR="0057378F" w:rsidRPr="007223BF" w14:paraId="475B9B6C" w14:textId="77777777" w:rsidTr="00242AAF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403" w:type="dxa"/>
            <w:gridSpan w:val="3"/>
          </w:tcPr>
          <w:p w14:paraId="5768BF0C" w14:textId="77777777" w:rsidR="0057378F" w:rsidRPr="007223BF" w:rsidRDefault="0057378F" w:rsidP="00242AAF">
            <w:pPr>
              <w:tabs>
                <w:tab w:val="left" w:pos="271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5"/>
          </w:tcPr>
          <w:p w14:paraId="6876152F" w14:textId="77777777" w:rsidR="0057378F" w:rsidRPr="007223BF" w:rsidRDefault="0057378F" w:rsidP="00242AAF">
            <w:pPr>
              <w:tabs>
                <w:tab w:val="left" w:pos="2716"/>
              </w:tabs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Основное мероприятие 5.</w:t>
            </w:r>
            <w:r w:rsidRPr="007223BF">
              <w:rPr>
                <w:b/>
                <w:sz w:val="20"/>
                <w:szCs w:val="20"/>
              </w:rPr>
              <w:tab/>
            </w:r>
          </w:p>
          <w:p w14:paraId="1517A683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 xml:space="preserve"> «Организация новых ЛВС»</w:t>
            </w:r>
          </w:p>
        </w:tc>
      </w:tr>
      <w:tr w:rsidR="0057378F" w:rsidRPr="007223BF" w14:paraId="16071A31" w14:textId="77777777" w:rsidTr="00242AAF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696" w:type="dxa"/>
          </w:tcPr>
          <w:p w14:paraId="2066620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5.1</w:t>
            </w:r>
          </w:p>
        </w:tc>
        <w:tc>
          <w:tcPr>
            <w:tcW w:w="2982" w:type="dxa"/>
            <w:gridSpan w:val="4"/>
          </w:tcPr>
          <w:p w14:paraId="12CBF16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Приобретение недостающего сетевого оборудования  </w:t>
            </w:r>
          </w:p>
        </w:tc>
        <w:tc>
          <w:tcPr>
            <w:tcW w:w="1559" w:type="dxa"/>
            <w:gridSpan w:val="2"/>
          </w:tcPr>
          <w:p w14:paraId="34F7BE4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1F4A76F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06C1BF4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3"/>
          </w:tcPr>
          <w:p w14:paraId="51D4352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507E6A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B281AB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C96937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7A4D92E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0A2CB173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6FA04671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5</w:t>
            </w:r>
          </w:p>
          <w:p w14:paraId="72BB49B2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5.5</w:t>
            </w:r>
          </w:p>
        </w:tc>
      </w:tr>
      <w:tr w:rsidR="0057378F" w:rsidRPr="007223BF" w14:paraId="7319FB66" w14:textId="77777777" w:rsidTr="00242AA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29848C4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5.2</w:t>
            </w:r>
          </w:p>
        </w:tc>
        <w:tc>
          <w:tcPr>
            <w:tcW w:w="2982" w:type="dxa"/>
            <w:gridSpan w:val="4"/>
          </w:tcPr>
          <w:p w14:paraId="5D05C49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Программное обеспечение на развитие системы электронного документооборота </w:t>
            </w:r>
          </w:p>
        </w:tc>
        <w:tc>
          <w:tcPr>
            <w:tcW w:w="1559" w:type="dxa"/>
            <w:gridSpan w:val="2"/>
          </w:tcPr>
          <w:p w14:paraId="41540EC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50C6CE8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75EE687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3"/>
          </w:tcPr>
          <w:p w14:paraId="562A590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1A6133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B3C359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FE0D16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ECF07D5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776C49EC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105CD0E2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5</w:t>
            </w:r>
          </w:p>
          <w:p w14:paraId="53C6222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5.5</w:t>
            </w:r>
          </w:p>
        </w:tc>
      </w:tr>
      <w:tr w:rsidR="0057378F" w:rsidRPr="007223BF" w14:paraId="4B350787" w14:textId="77777777" w:rsidTr="00242AA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46CE7D3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5.3.</w:t>
            </w:r>
          </w:p>
        </w:tc>
        <w:tc>
          <w:tcPr>
            <w:tcW w:w="2982" w:type="dxa"/>
            <w:gridSpan w:val="4"/>
          </w:tcPr>
          <w:p w14:paraId="7AA6052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Приобретение оргтехники (принтер, МФУ)</w:t>
            </w:r>
          </w:p>
        </w:tc>
        <w:tc>
          <w:tcPr>
            <w:tcW w:w="1559" w:type="dxa"/>
            <w:gridSpan w:val="2"/>
          </w:tcPr>
          <w:p w14:paraId="4E21DF5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04823C2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134AE12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3"/>
          </w:tcPr>
          <w:p w14:paraId="3AABD94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DBC33C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81BBDE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B51019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DB6B9F3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26086CAE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2C3E1B0A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5</w:t>
            </w:r>
          </w:p>
          <w:p w14:paraId="65A0219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5.5</w:t>
            </w:r>
          </w:p>
        </w:tc>
      </w:tr>
      <w:tr w:rsidR="0057378F" w:rsidRPr="007223BF" w14:paraId="46D83DA2" w14:textId="77777777" w:rsidTr="00242AA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03" w:type="dxa"/>
            <w:gridSpan w:val="3"/>
          </w:tcPr>
          <w:p w14:paraId="4C6E9AF0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5"/>
          </w:tcPr>
          <w:p w14:paraId="4A3ABB4F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Основное мероприятие 6.</w:t>
            </w:r>
          </w:p>
          <w:p w14:paraId="4A30A28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 xml:space="preserve"> «Участие в чемпионатах»</w:t>
            </w:r>
          </w:p>
        </w:tc>
      </w:tr>
      <w:tr w:rsidR="0057378F" w:rsidRPr="007223BF" w14:paraId="11EAEF97" w14:textId="77777777" w:rsidTr="00242AAF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696" w:type="dxa"/>
          </w:tcPr>
          <w:p w14:paraId="70C13DD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6.1</w:t>
            </w:r>
          </w:p>
        </w:tc>
        <w:tc>
          <w:tcPr>
            <w:tcW w:w="2982" w:type="dxa"/>
            <w:gridSpan w:val="4"/>
          </w:tcPr>
          <w:p w14:paraId="406EB168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Приобретение игрового оборудования (</w:t>
            </w:r>
            <w:proofErr w:type="gramStart"/>
            <w:r w:rsidRPr="007223BF">
              <w:rPr>
                <w:sz w:val="20"/>
                <w:szCs w:val="20"/>
              </w:rPr>
              <w:t>шашки ,</w:t>
            </w:r>
            <w:proofErr w:type="gramEnd"/>
            <w:r w:rsidRPr="007223BF">
              <w:rPr>
                <w:sz w:val="20"/>
                <w:szCs w:val="20"/>
              </w:rPr>
              <w:t xml:space="preserve"> шахматы, </w:t>
            </w:r>
            <w:proofErr w:type="spellStart"/>
            <w:r w:rsidRPr="007223BF">
              <w:rPr>
                <w:sz w:val="20"/>
                <w:szCs w:val="20"/>
              </w:rPr>
              <w:t>Куборо</w:t>
            </w:r>
            <w:proofErr w:type="spellEnd"/>
            <w:r w:rsidRPr="007223BF">
              <w:rPr>
                <w:sz w:val="20"/>
                <w:szCs w:val="20"/>
              </w:rPr>
              <w:t>..)</w:t>
            </w:r>
          </w:p>
        </w:tc>
        <w:tc>
          <w:tcPr>
            <w:tcW w:w="1559" w:type="dxa"/>
            <w:gridSpan w:val="2"/>
          </w:tcPr>
          <w:p w14:paraId="7198BB1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0B4F740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 гг.</w:t>
            </w:r>
          </w:p>
        </w:tc>
        <w:tc>
          <w:tcPr>
            <w:tcW w:w="1276" w:type="dxa"/>
          </w:tcPr>
          <w:p w14:paraId="0222C30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3"/>
          </w:tcPr>
          <w:p w14:paraId="0AA19E6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54645E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3F4D57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2AE6BC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869B5EA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0A74BF2F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3BD72B24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5</w:t>
            </w:r>
          </w:p>
          <w:p w14:paraId="489EDF5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5.6</w:t>
            </w:r>
          </w:p>
        </w:tc>
      </w:tr>
      <w:tr w:rsidR="0057378F" w:rsidRPr="007223BF" w14:paraId="23BBD2A9" w14:textId="77777777" w:rsidTr="00242AAF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2403" w:type="dxa"/>
            <w:gridSpan w:val="3"/>
          </w:tcPr>
          <w:p w14:paraId="7CF6254E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5"/>
          </w:tcPr>
          <w:p w14:paraId="0A021D0C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Основное мероприятие 7.</w:t>
            </w:r>
          </w:p>
          <w:p w14:paraId="0E2104A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 xml:space="preserve"> «Организация эффективного взаимодействия и сотрудничества с ВУЗами, ИРО  и др.»</w:t>
            </w:r>
          </w:p>
        </w:tc>
      </w:tr>
      <w:tr w:rsidR="0057378F" w:rsidRPr="007223BF" w14:paraId="6B9C7DF5" w14:textId="77777777" w:rsidTr="00242AAF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96" w:type="dxa"/>
          </w:tcPr>
          <w:p w14:paraId="778D510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7.1</w:t>
            </w:r>
          </w:p>
        </w:tc>
        <w:tc>
          <w:tcPr>
            <w:tcW w:w="2982" w:type="dxa"/>
            <w:gridSpan w:val="4"/>
          </w:tcPr>
          <w:p w14:paraId="036A0C6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 Оплата дистанционных курсов, курсов повышения квалификации </w:t>
            </w:r>
          </w:p>
        </w:tc>
        <w:tc>
          <w:tcPr>
            <w:tcW w:w="1559" w:type="dxa"/>
            <w:gridSpan w:val="2"/>
          </w:tcPr>
          <w:p w14:paraId="166B82B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3583A85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 гг.</w:t>
            </w:r>
          </w:p>
        </w:tc>
        <w:tc>
          <w:tcPr>
            <w:tcW w:w="1276" w:type="dxa"/>
          </w:tcPr>
          <w:p w14:paraId="16DEBC7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3"/>
          </w:tcPr>
          <w:p w14:paraId="79F21D4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8599E5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14:paraId="011BFAA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96A7423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3F63C67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48783105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45FD56C5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5</w:t>
            </w:r>
          </w:p>
          <w:p w14:paraId="22F6A81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5.7</w:t>
            </w:r>
          </w:p>
        </w:tc>
      </w:tr>
      <w:tr w:rsidR="0057378F" w:rsidRPr="007223BF" w14:paraId="2D164DC7" w14:textId="77777777" w:rsidTr="00242AAF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2403" w:type="dxa"/>
            <w:gridSpan w:val="3"/>
          </w:tcPr>
          <w:p w14:paraId="6D9911E4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5"/>
          </w:tcPr>
          <w:p w14:paraId="24505BA1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Основное мероприятие 8.</w:t>
            </w:r>
          </w:p>
          <w:p w14:paraId="39D7F67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 xml:space="preserve"> «Создание условий в пунктах приема экзамена, пункте первичной обработки информации»</w:t>
            </w:r>
          </w:p>
        </w:tc>
      </w:tr>
      <w:tr w:rsidR="0057378F" w:rsidRPr="007223BF" w14:paraId="70E3F0ED" w14:textId="77777777" w:rsidTr="00242AAF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696" w:type="dxa"/>
          </w:tcPr>
          <w:p w14:paraId="4BB2A76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8.1</w:t>
            </w:r>
          </w:p>
        </w:tc>
        <w:tc>
          <w:tcPr>
            <w:tcW w:w="2982" w:type="dxa"/>
            <w:gridSpan w:val="4"/>
          </w:tcPr>
          <w:p w14:paraId="1FCC172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Приобретение необходимого оборудования в ППОИ</w:t>
            </w:r>
          </w:p>
        </w:tc>
        <w:tc>
          <w:tcPr>
            <w:tcW w:w="1559" w:type="dxa"/>
            <w:gridSpan w:val="2"/>
          </w:tcPr>
          <w:p w14:paraId="73A0B74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</w:tcPr>
          <w:p w14:paraId="77A46B58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 гг.</w:t>
            </w:r>
          </w:p>
        </w:tc>
        <w:tc>
          <w:tcPr>
            <w:tcW w:w="1418" w:type="dxa"/>
            <w:gridSpan w:val="2"/>
          </w:tcPr>
          <w:p w14:paraId="79B70AAC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  <w:p w14:paraId="7E21647D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21900E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1274,750</w:t>
            </w:r>
          </w:p>
        </w:tc>
        <w:tc>
          <w:tcPr>
            <w:tcW w:w="1134" w:type="dxa"/>
            <w:gridSpan w:val="2"/>
          </w:tcPr>
          <w:p w14:paraId="7445652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324,750</w:t>
            </w:r>
          </w:p>
        </w:tc>
        <w:tc>
          <w:tcPr>
            <w:tcW w:w="1275" w:type="dxa"/>
          </w:tcPr>
          <w:p w14:paraId="2545857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330,0</w:t>
            </w:r>
          </w:p>
        </w:tc>
        <w:tc>
          <w:tcPr>
            <w:tcW w:w="993" w:type="dxa"/>
          </w:tcPr>
          <w:p w14:paraId="771D33F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  <w:shd w:val="clear" w:color="auto" w:fill="auto"/>
          </w:tcPr>
          <w:p w14:paraId="365F647F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310,0</w:t>
            </w:r>
          </w:p>
        </w:tc>
        <w:tc>
          <w:tcPr>
            <w:tcW w:w="2276" w:type="dxa"/>
          </w:tcPr>
          <w:p w14:paraId="049F26FE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68A7A35B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5</w:t>
            </w:r>
          </w:p>
          <w:p w14:paraId="0232C60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5.8</w:t>
            </w:r>
          </w:p>
        </w:tc>
      </w:tr>
      <w:tr w:rsidR="0057378F" w:rsidRPr="007223BF" w14:paraId="4935F75E" w14:textId="77777777" w:rsidTr="00242AAF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696" w:type="dxa"/>
          </w:tcPr>
          <w:p w14:paraId="739EB40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lastRenderedPageBreak/>
              <w:t>8.2.</w:t>
            </w:r>
          </w:p>
        </w:tc>
        <w:tc>
          <w:tcPr>
            <w:tcW w:w="2982" w:type="dxa"/>
            <w:gridSpan w:val="4"/>
          </w:tcPr>
          <w:p w14:paraId="2A6C572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Приобретение канцелярских товаров в ППОИ</w:t>
            </w:r>
          </w:p>
        </w:tc>
        <w:tc>
          <w:tcPr>
            <w:tcW w:w="1559" w:type="dxa"/>
            <w:gridSpan w:val="2"/>
          </w:tcPr>
          <w:p w14:paraId="1958C72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</w:tcPr>
          <w:p w14:paraId="7DDC8498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 гг.</w:t>
            </w:r>
          </w:p>
        </w:tc>
        <w:tc>
          <w:tcPr>
            <w:tcW w:w="1418" w:type="dxa"/>
            <w:gridSpan w:val="2"/>
          </w:tcPr>
          <w:p w14:paraId="0FD7B73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</w:tcPr>
          <w:p w14:paraId="619CF73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172,970</w:t>
            </w:r>
          </w:p>
        </w:tc>
        <w:tc>
          <w:tcPr>
            <w:tcW w:w="1134" w:type="dxa"/>
            <w:gridSpan w:val="2"/>
          </w:tcPr>
          <w:p w14:paraId="5DC526A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53,970</w:t>
            </w:r>
          </w:p>
        </w:tc>
        <w:tc>
          <w:tcPr>
            <w:tcW w:w="1275" w:type="dxa"/>
          </w:tcPr>
          <w:p w14:paraId="6F69233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39,0</w:t>
            </w:r>
          </w:p>
        </w:tc>
        <w:tc>
          <w:tcPr>
            <w:tcW w:w="993" w:type="dxa"/>
          </w:tcPr>
          <w:p w14:paraId="2F79F96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7561FC98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40,0</w:t>
            </w:r>
          </w:p>
        </w:tc>
        <w:tc>
          <w:tcPr>
            <w:tcW w:w="2276" w:type="dxa"/>
          </w:tcPr>
          <w:p w14:paraId="4B24500D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4B1FCDE0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5</w:t>
            </w:r>
          </w:p>
          <w:p w14:paraId="1E29EB5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5.9</w:t>
            </w:r>
          </w:p>
        </w:tc>
      </w:tr>
      <w:tr w:rsidR="0057378F" w:rsidRPr="007223BF" w14:paraId="0011740A" w14:textId="77777777" w:rsidTr="00242AAF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2403" w:type="dxa"/>
            <w:gridSpan w:val="3"/>
          </w:tcPr>
          <w:p w14:paraId="365FA2AC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5"/>
          </w:tcPr>
          <w:p w14:paraId="0DF06BF1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Основное мероприятие 9.</w:t>
            </w:r>
          </w:p>
          <w:p w14:paraId="5B69ACA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«Повышение квалификации педагогов по подготовке обучающихся к экзаменам»</w:t>
            </w:r>
          </w:p>
        </w:tc>
      </w:tr>
      <w:tr w:rsidR="0057378F" w:rsidRPr="007223BF" w14:paraId="097374D9" w14:textId="77777777" w:rsidTr="00242AAF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696" w:type="dxa"/>
          </w:tcPr>
          <w:p w14:paraId="389D504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9.1.</w:t>
            </w:r>
          </w:p>
        </w:tc>
        <w:tc>
          <w:tcPr>
            <w:tcW w:w="2982" w:type="dxa"/>
            <w:gridSpan w:val="4"/>
          </w:tcPr>
          <w:p w14:paraId="061E0A9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Участие в семинарах, курсах и др. формах  по ГИА</w:t>
            </w:r>
          </w:p>
        </w:tc>
        <w:tc>
          <w:tcPr>
            <w:tcW w:w="1559" w:type="dxa"/>
            <w:gridSpan w:val="2"/>
          </w:tcPr>
          <w:p w14:paraId="498A077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</w:tcPr>
          <w:p w14:paraId="4F4C7528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 гг.</w:t>
            </w:r>
          </w:p>
        </w:tc>
        <w:tc>
          <w:tcPr>
            <w:tcW w:w="1418" w:type="dxa"/>
            <w:gridSpan w:val="2"/>
          </w:tcPr>
          <w:p w14:paraId="43376A1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</w:tcPr>
          <w:p w14:paraId="3FED665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  <w:p w14:paraId="117C191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60DB0FA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4EF5198B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BE1BE17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  <w:p w14:paraId="0E4654F8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B36750D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  <w:p w14:paraId="33354E16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1F017E15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174EA82C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5</w:t>
            </w:r>
          </w:p>
          <w:p w14:paraId="3F9670D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 5.10</w:t>
            </w:r>
          </w:p>
        </w:tc>
      </w:tr>
      <w:tr w:rsidR="0057378F" w:rsidRPr="007223BF" w14:paraId="1134D2A5" w14:textId="77777777" w:rsidTr="00242AAF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371" w:type="dxa"/>
            <w:gridSpan w:val="8"/>
          </w:tcPr>
          <w:p w14:paraId="2D5657A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418" w:type="dxa"/>
            <w:gridSpan w:val="2"/>
          </w:tcPr>
          <w:p w14:paraId="646DDC63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5ACB4A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5481,620</w:t>
            </w:r>
          </w:p>
        </w:tc>
        <w:tc>
          <w:tcPr>
            <w:tcW w:w="1134" w:type="dxa"/>
            <w:gridSpan w:val="2"/>
          </w:tcPr>
          <w:p w14:paraId="2D9C549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950,320</w:t>
            </w:r>
          </w:p>
        </w:tc>
        <w:tc>
          <w:tcPr>
            <w:tcW w:w="1275" w:type="dxa"/>
          </w:tcPr>
          <w:p w14:paraId="61654B5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2864,300</w:t>
            </w:r>
          </w:p>
        </w:tc>
        <w:tc>
          <w:tcPr>
            <w:tcW w:w="993" w:type="dxa"/>
          </w:tcPr>
          <w:p w14:paraId="060739F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</w:tcPr>
          <w:p w14:paraId="5E46B26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1317,0</w:t>
            </w:r>
          </w:p>
        </w:tc>
        <w:tc>
          <w:tcPr>
            <w:tcW w:w="2276" w:type="dxa"/>
          </w:tcPr>
          <w:p w14:paraId="59363FA7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6CED669F" w14:textId="77777777" w:rsidTr="00242AAF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371" w:type="dxa"/>
            <w:gridSpan w:val="8"/>
          </w:tcPr>
          <w:p w14:paraId="3281C9C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14:paraId="382695DC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B4FE61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33B2A5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FD5377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1BD5F26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F7DE8A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14:paraId="382134A5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183A5564" w14:textId="77777777" w:rsidTr="00242AAF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371" w:type="dxa"/>
            <w:gridSpan w:val="8"/>
          </w:tcPr>
          <w:p w14:paraId="6A86C2F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418" w:type="dxa"/>
            <w:gridSpan w:val="2"/>
          </w:tcPr>
          <w:p w14:paraId="4EF18804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2FBF3F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2990,600</w:t>
            </w:r>
          </w:p>
        </w:tc>
        <w:tc>
          <w:tcPr>
            <w:tcW w:w="1134" w:type="dxa"/>
            <w:gridSpan w:val="2"/>
          </w:tcPr>
          <w:p w14:paraId="36CA535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443,3</w:t>
            </w:r>
          </w:p>
        </w:tc>
        <w:tc>
          <w:tcPr>
            <w:tcW w:w="1275" w:type="dxa"/>
          </w:tcPr>
          <w:p w14:paraId="0AED2FCB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1635,3</w:t>
            </w:r>
          </w:p>
        </w:tc>
        <w:tc>
          <w:tcPr>
            <w:tcW w:w="993" w:type="dxa"/>
          </w:tcPr>
          <w:p w14:paraId="484F2EC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0C24C5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912,0</w:t>
            </w:r>
          </w:p>
        </w:tc>
        <w:tc>
          <w:tcPr>
            <w:tcW w:w="2276" w:type="dxa"/>
          </w:tcPr>
          <w:p w14:paraId="58F709A8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4B0F37E1" w14:textId="77777777" w:rsidTr="00242AAF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6371" w:type="dxa"/>
            <w:gridSpan w:val="8"/>
          </w:tcPr>
          <w:p w14:paraId="10EA8B43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</w:tcPr>
          <w:p w14:paraId="10ED4A15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A3FB8B4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2491,020</w:t>
            </w:r>
          </w:p>
        </w:tc>
        <w:tc>
          <w:tcPr>
            <w:tcW w:w="1134" w:type="dxa"/>
            <w:gridSpan w:val="2"/>
          </w:tcPr>
          <w:p w14:paraId="799DD09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507,020</w:t>
            </w:r>
          </w:p>
        </w:tc>
        <w:tc>
          <w:tcPr>
            <w:tcW w:w="1275" w:type="dxa"/>
          </w:tcPr>
          <w:p w14:paraId="365927B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1229,0</w:t>
            </w:r>
          </w:p>
        </w:tc>
        <w:tc>
          <w:tcPr>
            <w:tcW w:w="993" w:type="dxa"/>
          </w:tcPr>
          <w:p w14:paraId="1555B47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</w:tcPr>
          <w:p w14:paraId="13F8B49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405,0</w:t>
            </w:r>
          </w:p>
        </w:tc>
        <w:tc>
          <w:tcPr>
            <w:tcW w:w="2276" w:type="dxa"/>
          </w:tcPr>
          <w:p w14:paraId="4734AE4A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50250DD2" w14:textId="77777777" w:rsidTr="00242AAF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6371" w:type="dxa"/>
            <w:gridSpan w:val="8"/>
          </w:tcPr>
          <w:p w14:paraId="21DF9B4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</w:tcPr>
          <w:p w14:paraId="1A544218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D7843A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9C8023B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0A83D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37103C1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AA00D8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14:paraId="01EF3085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390C96FE" w14:textId="77777777" w:rsidTr="00242AAF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6371" w:type="dxa"/>
            <w:gridSpan w:val="8"/>
          </w:tcPr>
          <w:p w14:paraId="3890114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proofErr w:type="spellStart"/>
            <w:r w:rsidRPr="007223BF">
              <w:rPr>
                <w:sz w:val="20"/>
                <w:szCs w:val="20"/>
              </w:rPr>
              <w:t>Справочно</w:t>
            </w:r>
            <w:proofErr w:type="spellEnd"/>
            <w:r w:rsidRPr="007223BF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1418" w:type="dxa"/>
            <w:gridSpan w:val="2"/>
          </w:tcPr>
          <w:p w14:paraId="09F38F10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FC40A1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EC4E84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10D62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7F4332B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5BB76A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14:paraId="6F981939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</w:tbl>
    <w:p w14:paraId="33096EB5" w14:textId="77777777" w:rsidR="0057378F" w:rsidRPr="007223BF" w:rsidRDefault="0057378F" w:rsidP="0057378F">
      <w:pPr>
        <w:pStyle w:val="Standard"/>
        <w:jc w:val="center"/>
        <w:rPr>
          <w:b/>
          <w:sz w:val="20"/>
          <w:szCs w:val="20"/>
        </w:rPr>
      </w:pPr>
    </w:p>
    <w:p w14:paraId="7CD57E02" w14:textId="77777777" w:rsidR="0057378F" w:rsidRPr="007223BF" w:rsidRDefault="0057378F" w:rsidP="0057378F">
      <w:pPr>
        <w:pStyle w:val="Standard"/>
        <w:ind w:left="10065" w:right="793"/>
        <w:rPr>
          <w:sz w:val="20"/>
          <w:szCs w:val="20"/>
        </w:rPr>
      </w:pPr>
      <w:r w:rsidRPr="007223BF">
        <w:rPr>
          <w:sz w:val="20"/>
          <w:szCs w:val="20"/>
        </w:rPr>
        <w:t xml:space="preserve">Приложение 4 </w:t>
      </w:r>
    </w:p>
    <w:p w14:paraId="255001D9" w14:textId="77777777" w:rsidR="0057378F" w:rsidRPr="007223BF" w:rsidRDefault="0057378F" w:rsidP="0057378F">
      <w:pPr>
        <w:pStyle w:val="Standard"/>
        <w:ind w:left="10065" w:right="509"/>
        <w:rPr>
          <w:sz w:val="20"/>
          <w:szCs w:val="20"/>
        </w:rPr>
      </w:pPr>
      <w:r w:rsidRPr="007223BF">
        <w:rPr>
          <w:sz w:val="20"/>
          <w:szCs w:val="20"/>
        </w:rPr>
        <w:t xml:space="preserve">к постановлению администрации муниципального образования Куйтунский район </w:t>
      </w:r>
    </w:p>
    <w:p w14:paraId="0963AF3D" w14:textId="49B2C6BA" w:rsidR="0057378F" w:rsidRPr="007223BF" w:rsidRDefault="0057378F" w:rsidP="0057378F">
      <w:pPr>
        <w:pStyle w:val="Standard"/>
        <w:ind w:left="10065" w:right="509"/>
        <w:rPr>
          <w:sz w:val="20"/>
          <w:szCs w:val="20"/>
        </w:rPr>
      </w:pPr>
      <w:r w:rsidRPr="007223BF">
        <w:rPr>
          <w:sz w:val="20"/>
          <w:szCs w:val="20"/>
        </w:rPr>
        <w:t xml:space="preserve">от </w:t>
      </w:r>
      <w:r w:rsidR="00F46A14">
        <w:rPr>
          <w:sz w:val="20"/>
          <w:szCs w:val="20"/>
        </w:rPr>
        <w:t>«11</w:t>
      </w:r>
      <w:r w:rsidRPr="007223BF">
        <w:rPr>
          <w:sz w:val="20"/>
          <w:szCs w:val="20"/>
        </w:rPr>
        <w:t xml:space="preserve">» </w:t>
      </w:r>
      <w:r w:rsidR="00F46A14">
        <w:rPr>
          <w:sz w:val="20"/>
          <w:szCs w:val="20"/>
        </w:rPr>
        <w:t>марта 2022</w:t>
      </w:r>
      <w:r w:rsidRPr="007223BF">
        <w:rPr>
          <w:sz w:val="20"/>
          <w:szCs w:val="20"/>
        </w:rPr>
        <w:t xml:space="preserve"> г. № </w:t>
      </w:r>
      <w:r w:rsidR="00F46A14">
        <w:rPr>
          <w:sz w:val="20"/>
          <w:szCs w:val="20"/>
        </w:rPr>
        <w:t>308-п</w:t>
      </w:r>
    </w:p>
    <w:p w14:paraId="365C3912" w14:textId="77777777" w:rsidR="0057378F" w:rsidRPr="007223BF" w:rsidRDefault="0057378F" w:rsidP="0057378F">
      <w:pPr>
        <w:pStyle w:val="Standard"/>
        <w:jc w:val="center"/>
        <w:rPr>
          <w:b/>
          <w:sz w:val="20"/>
          <w:szCs w:val="20"/>
        </w:rPr>
      </w:pPr>
    </w:p>
    <w:p w14:paraId="0B06444E" w14:textId="77777777" w:rsidR="0057378F" w:rsidRPr="007223BF" w:rsidRDefault="0057378F" w:rsidP="0057378F">
      <w:pPr>
        <w:pStyle w:val="Standard"/>
        <w:jc w:val="center"/>
        <w:rPr>
          <w:b/>
          <w:sz w:val="20"/>
          <w:szCs w:val="20"/>
        </w:rPr>
      </w:pPr>
      <w:r w:rsidRPr="007223BF">
        <w:rPr>
          <w:b/>
          <w:sz w:val="20"/>
          <w:szCs w:val="20"/>
        </w:rPr>
        <w:t>Система мероприятий подпрограммы 7 «</w:t>
      </w:r>
      <w:proofErr w:type="gramStart"/>
      <w:r w:rsidRPr="007223BF">
        <w:rPr>
          <w:b/>
          <w:sz w:val="20"/>
          <w:szCs w:val="20"/>
        </w:rPr>
        <w:t>Комплексная  безопасность</w:t>
      </w:r>
      <w:proofErr w:type="gramEnd"/>
      <w:r w:rsidRPr="007223BF">
        <w:rPr>
          <w:b/>
          <w:sz w:val="20"/>
          <w:szCs w:val="20"/>
        </w:rPr>
        <w:t xml:space="preserve"> образовательных учреждений»</w:t>
      </w:r>
    </w:p>
    <w:p w14:paraId="0A7712DF" w14:textId="77777777" w:rsidR="0057378F" w:rsidRPr="007223BF" w:rsidRDefault="0057378F" w:rsidP="0057378F">
      <w:pPr>
        <w:pStyle w:val="Standard"/>
        <w:jc w:val="center"/>
        <w:rPr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568"/>
        <w:gridCol w:w="1257"/>
        <w:gridCol w:w="13"/>
        <w:gridCol w:w="1424"/>
        <w:gridCol w:w="1256"/>
        <w:gridCol w:w="19"/>
        <w:gridCol w:w="1400"/>
        <w:gridCol w:w="1280"/>
        <w:gridCol w:w="1289"/>
        <w:gridCol w:w="1134"/>
        <w:gridCol w:w="993"/>
        <w:gridCol w:w="992"/>
        <w:gridCol w:w="2268"/>
      </w:tblGrid>
      <w:tr w:rsidR="0057378F" w:rsidRPr="007223BF" w14:paraId="65793D8C" w14:textId="77777777" w:rsidTr="00242AAF">
        <w:trPr>
          <w:trHeight w:val="264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A0C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№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826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854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E92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Период реализации</w:t>
            </w:r>
          </w:p>
          <w:p w14:paraId="581C80B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(год)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D15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Источники финансирования</w:t>
            </w:r>
          </w:p>
          <w:p w14:paraId="5403BC8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(</w:t>
            </w:r>
            <w:proofErr w:type="gramStart"/>
            <w:r w:rsidRPr="007223BF">
              <w:rPr>
                <w:sz w:val="20"/>
                <w:szCs w:val="20"/>
              </w:rPr>
              <w:t>МБ,РБ</w:t>
            </w:r>
            <w:proofErr w:type="gramEnd"/>
            <w:r w:rsidRPr="007223BF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FF9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Объём финансирования всего, тыс.руб.</w:t>
            </w:r>
          </w:p>
        </w:tc>
        <w:tc>
          <w:tcPr>
            <w:tcW w:w="4408" w:type="dxa"/>
            <w:gridSpan w:val="4"/>
            <w:shd w:val="clear" w:color="auto" w:fill="auto"/>
          </w:tcPr>
          <w:p w14:paraId="73ADBDDC" w14:textId="77777777" w:rsidR="0057378F" w:rsidRPr="007223BF" w:rsidRDefault="0057378F" w:rsidP="00242AA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268" w:type="dxa"/>
            <w:shd w:val="clear" w:color="auto" w:fill="auto"/>
          </w:tcPr>
          <w:p w14:paraId="6B598CBE" w14:textId="77777777" w:rsidR="0057378F" w:rsidRPr="007223BF" w:rsidRDefault="0057378F" w:rsidP="00242AA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57378F" w:rsidRPr="007223BF" w14:paraId="0F61117A" w14:textId="77777777" w:rsidTr="00242AAF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0CAE" w14:textId="77777777" w:rsidR="0057378F" w:rsidRPr="007223BF" w:rsidRDefault="0057378F" w:rsidP="00242AA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73D6" w14:textId="77777777" w:rsidR="0057378F" w:rsidRPr="007223BF" w:rsidRDefault="0057378F" w:rsidP="00242AA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9FB2" w14:textId="77777777" w:rsidR="0057378F" w:rsidRPr="007223BF" w:rsidRDefault="0057378F" w:rsidP="00242AA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7064" w14:textId="77777777" w:rsidR="0057378F" w:rsidRPr="007223BF" w:rsidRDefault="0057378F" w:rsidP="00242AA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8891" w14:textId="77777777" w:rsidR="0057378F" w:rsidRPr="007223BF" w:rsidRDefault="0057378F" w:rsidP="00242AA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ED28" w14:textId="77777777" w:rsidR="0057378F" w:rsidRPr="007223BF" w:rsidRDefault="0057378F" w:rsidP="00242AA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E02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78E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09D" w14:textId="77777777" w:rsidR="0057378F" w:rsidRPr="007223BF" w:rsidRDefault="0057378F" w:rsidP="00242AA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7223BF">
              <w:rPr>
                <w:rFonts w:eastAsia="Times New Roman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1BD2" w14:textId="77777777" w:rsidR="0057378F" w:rsidRPr="007223BF" w:rsidRDefault="0057378F" w:rsidP="00242AA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7223BF">
              <w:rPr>
                <w:rFonts w:eastAsia="Times New Roman"/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1764" w14:textId="77777777" w:rsidR="0057378F" w:rsidRPr="007223BF" w:rsidRDefault="0057378F" w:rsidP="00242AA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7223BF">
              <w:rPr>
                <w:rFonts w:eastAsia="Times New Roman"/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57378F" w:rsidRPr="007223BF" w14:paraId="747C5102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270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EEE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43A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E2C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604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AE0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10A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1B5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B7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6D5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BD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10.</w:t>
            </w:r>
          </w:p>
        </w:tc>
      </w:tr>
      <w:tr w:rsidR="0057378F" w:rsidRPr="007223BF" w14:paraId="0E310072" w14:textId="77777777" w:rsidTr="00242AA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CA001" w14:textId="77777777" w:rsidR="0057378F" w:rsidRPr="007223BF" w:rsidRDefault="0057378F" w:rsidP="00242AAF">
            <w:pPr>
              <w:widowControl/>
              <w:suppressAutoHyphens w:val="0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31DF5" w14:textId="77777777" w:rsidR="0057378F" w:rsidRPr="007223BF" w:rsidRDefault="0057378F" w:rsidP="00242AAF">
            <w:pPr>
              <w:widowControl/>
              <w:suppressAutoHyphens w:val="0"/>
              <w:textAlignment w:val="auto"/>
            </w:pPr>
            <w:r w:rsidRPr="007223BF">
              <w:rPr>
                <w:b/>
                <w:sz w:val="20"/>
                <w:szCs w:val="20"/>
              </w:rPr>
              <w:t>Основное мероприятие 1. «Обеспечение комплексной безопасности образовательных  учреждений»</w:t>
            </w:r>
          </w:p>
        </w:tc>
      </w:tr>
      <w:tr w:rsidR="0057378F" w:rsidRPr="007223BF" w14:paraId="69C569E4" w14:textId="77777777" w:rsidTr="00242AAF">
        <w:trPr>
          <w:trHeight w:val="61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D0FC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1689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816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1DF4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E8B1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99FB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2573,175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731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371,175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7CE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734,0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DFB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0F5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734,0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90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3DC5D69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18CA27C4" w14:textId="77777777" w:rsidTr="00242AAF">
        <w:trPr>
          <w:trHeight w:val="4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3B46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D867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B771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439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D405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8753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335,675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6E3E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47,675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1A5D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337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E8E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676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293456A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57EC216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П.7.2</w:t>
            </w:r>
          </w:p>
        </w:tc>
      </w:tr>
      <w:tr w:rsidR="0057378F" w:rsidRPr="007223BF" w14:paraId="07A71A72" w14:textId="77777777" w:rsidTr="00242AAF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3849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1733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85E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16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192F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05D3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1763,500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31E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263,500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C37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BD6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406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8C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295BE8A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45F94A6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П.7.3</w:t>
            </w:r>
          </w:p>
        </w:tc>
      </w:tr>
      <w:tr w:rsidR="0057378F" w:rsidRPr="007223BF" w14:paraId="6EE99258" w14:textId="77777777" w:rsidTr="00242AAF">
        <w:trPr>
          <w:trHeight w:val="4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B86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31CB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19E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F1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2C1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EF64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240,0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8AAD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BCEE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C52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AA6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8CC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0054B50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4CB24AB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lastRenderedPageBreak/>
              <w:t>П.7.4</w:t>
            </w:r>
          </w:p>
        </w:tc>
      </w:tr>
      <w:tr w:rsidR="0057378F" w:rsidRPr="007223BF" w14:paraId="00BA637B" w14:textId="77777777" w:rsidTr="00242AAF">
        <w:trPr>
          <w:trHeight w:val="40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1ADB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F1CA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МБОУ ЦО «Альянс».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AEFF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39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896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B837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85,0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8E3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D50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EF8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E33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62C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6C55D21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3369E67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П.7.5</w:t>
            </w:r>
          </w:p>
        </w:tc>
      </w:tr>
      <w:tr w:rsidR="0057378F" w:rsidRPr="007223BF" w14:paraId="77D309AF" w14:textId="77777777" w:rsidTr="00242AAF">
        <w:trPr>
          <w:trHeight w:val="2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4C7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9786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МБОУ ЦО «Каразей».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B9E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CF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C9E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584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85,0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7D5A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BE0A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F0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CEA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BD3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78CFF92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5D96A8B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П.7.5</w:t>
            </w:r>
          </w:p>
        </w:tc>
      </w:tr>
      <w:tr w:rsidR="0057378F" w:rsidRPr="007223BF" w14:paraId="6A694279" w14:textId="77777777" w:rsidTr="00242AAF">
        <w:trPr>
          <w:trHeight w:val="59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67EC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18F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МКОУДОД ООЛ «Орленок».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9948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534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2EA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FB6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64,0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7C1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BA66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93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3F5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35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4852D7E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2D31CBE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П.7.6</w:t>
            </w:r>
          </w:p>
        </w:tc>
      </w:tr>
      <w:tr w:rsidR="0057378F" w:rsidRPr="007223BF" w14:paraId="090D3E46" w14:textId="77777777" w:rsidTr="00242AAF">
        <w:trPr>
          <w:trHeight w:val="7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1411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B089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Пропитка огнезащитным составом чердачных помещений.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41E0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FA80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F51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</w:p>
          <w:p w14:paraId="1FE5E911" w14:textId="77777777" w:rsidR="0057378F" w:rsidRPr="007223BF" w:rsidRDefault="0057378F" w:rsidP="00242AAF">
            <w:pPr>
              <w:pStyle w:val="Standard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0791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600,0</w:t>
            </w:r>
          </w:p>
          <w:p w14:paraId="57CE3013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200C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295A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35FE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1204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D48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508D6977" w14:textId="77777777" w:rsidTr="00242AAF">
        <w:trPr>
          <w:trHeight w:val="41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C763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1781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70FA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ABD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0F48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2947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66C2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CB69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580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F3E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84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06499CD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5112928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П.7.7.1</w:t>
            </w:r>
          </w:p>
        </w:tc>
      </w:tr>
      <w:tr w:rsidR="0057378F" w:rsidRPr="007223BF" w14:paraId="67906747" w14:textId="77777777" w:rsidTr="00242AAF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DB30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9BEE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A49F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336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A6E9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2212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D5E4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855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0C1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96E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55B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406AF96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62EE35B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П.7.7.2</w:t>
            </w:r>
          </w:p>
        </w:tc>
      </w:tr>
      <w:tr w:rsidR="0057378F" w:rsidRPr="007223BF" w14:paraId="4E7B01C9" w14:textId="77777777" w:rsidTr="00242AAF">
        <w:trPr>
          <w:trHeight w:val="72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03E8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B173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5E45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6093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A345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CEE" w14:textId="77777777" w:rsidR="0057378F" w:rsidRPr="007223BF" w:rsidRDefault="0057378F" w:rsidP="00242AAF">
            <w:pPr>
              <w:pStyle w:val="Standard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984A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20B5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80B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D8D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098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67F2F84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6F2A8D4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П.7.7.3.</w:t>
            </w:r>
          </w:p>
        </w:tc>
      </w:tr>
      <w:tr w:rsidR="0057378F" w:rsidRPr="007223BF" w14:paraId="3C703D1F" w14:textId="77777777" w:rsidTr="00242AAF">
        <w:trPr>
          <w:trHeight w:val="8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54F5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1.3</w:t>
            </w:r>
          </w:p>
          <w:p w14:paraId="07C82C26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6BEC" w14:textId="77777777" w:rsidR="0057378F" w:rsidRPr="007223BF" w:rsidRDefault="0057378F" w:rsidP="00242AAF">
            <w:pPr>
              <w:rPr>
                <w:b/>
                <w:kern w:val="2"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 xml:space="preserve"> Обслуживание АПС.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0676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D2E2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DECC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МБ</w:t>
            </w:r>
          </w:p>
          <w:p w14:paraId="77F128E0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015F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5420,486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9E35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1770,486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4B78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1526,0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9F1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4A1A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1062,0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A27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2AFDC13F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B27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6D45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D03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01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1B0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7DE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1707,752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FBE2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367,752</w:t>
            </w:r>
          </w:p>
          <w:p w14:paraId="17B2D556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FB9D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8C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66A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CB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6283531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6318017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П.7.8.1.</w:t>
            </w:r>
          </w:p>
        </w:tc>
      </w:tr>
      <w:tr w:rsidR="0057378F" w:rsidRPr="007223BF" w14:paraId="0F10CEB9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678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7CA1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123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1A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4D72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CB7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2515,864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08F2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1108,864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0EE4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775,0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3F0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51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591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57734B6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7D21A70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П.7.8.2.</w:t>
            </w:r>
          </w:p>
        </w:tc>
      </w:tr>
      <w:tr w:rsidR="0057378F" w:rsidRPr="007223BF" w14:paraId="54712644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3E5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4CBF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D9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54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5D2B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0C7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654,741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3261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144,741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7939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4C3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788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974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4BDA973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1BE8FE5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П.7.8.3</w:t>
            </w:r>
          </w:p>
        </w:tc>
      </w:tr>
      <w:tr w:rsidR="0057378F" w:rsidRPr="007223BF" w14:paraId="7DDCCAD5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EB6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D95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D7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16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062A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5E1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234,996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44BE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75,996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0E6E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70E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E05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A8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3BB38C2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7213D4E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П.7.8.4.</w:t>
            </w:r>
          </w:p>
        </w:tc>
      </w:tr>
      <w:tr w:rsidR="0057378F" w:rsidRPr="007223BF" w14:paraId="3DC5474D" w14:textId="77777777" w:rsidTr="00242AAF">
        <w:trPr>
          <w:trHeight w:val="3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50E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9930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МБОУ ЦО «Каразей»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8AE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A5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ECC8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8B3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213,133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F57F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54,133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FE67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732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B92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4B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56E71BD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7B2461B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lastRenderedPageBreak/>
              <w:t>П.7.8.4</w:t>
            </w:r>
          </w:p>
        </w:tc>
      </w:tr>
      <w:tr w:rsidR="0057378F" w:rsidRPr="007223BF" w14:paraId="7C2F87B1" w14:textId="77777777" w:rsidTr="00242AAF">
        <w:trPr>
          <w:trHeight w:val="52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3A3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9F94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МКО УДОД ООЛ «Орленок».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BD9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447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1699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C55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94,0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B209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E0C7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68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188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C73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</w:t>
            </w:r>
          </w:p>
          <w:p w14:paraId="26630F6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4151DA4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П.7.8.5.</w:t>
            </w:r>
          </w:p>
        </w:tc>
      </w:tr>
      <w:tr w:rsidR="0057378F" w:rsidRPr="007223BF" w14:paraId="435B9C31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9074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956C" w14:textId="77777777" w:rsidR="0057378F" w:rsidRPr="007223BF" w:rsidRDefault="0057378F" w:rsidP="00242AAF">
            <w:pPr>
              <w:rPr>
                <w:b/>
                <w:kern w:val="2"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Замер сопротивления изоляции.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1D91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E22C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890E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9F93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2370,0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9ACE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807E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2955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6744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56D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79581DE1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DED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AC2E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44E5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B30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37E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C45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910,0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EFB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C6A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E55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B57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4F1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5.</w:t>
            </w:r>
          </w:p>
          <w:p w14:paraId="2A4A470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7E9370B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7.9.1.</w:t>
            </w:r>
          </w:p>
        </w:tc>
      </w:tr>
      <w:tr w:rsidR="0057378F" w:rsidRPr="007223BF" w14:paraId="252A2E68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354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C379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007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529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5D17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221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1195,0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5A9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525,0,0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407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583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41C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E09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5.</w:t>
            </w:r>
          </w:p>
          <w:p w14:paraId="2EA4836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78530D1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7.9.2.</w:t>
            </w:r>
          </w:p>
        </w:tc>
      </w:tr>
      <w:tr w:rsidR="0057378F" w:rsidRPr="007223BF" w14:paraId="5AD6A212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19C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EADE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1EFE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AFA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234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41F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165,0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4C5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165,0,0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9A9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C15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E83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B71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5.</w:t>
            </w:r>
          </w:p>
          <w:p w14:paraId="1A6E703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19D350F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7.9.3.</w:t>
            </w:r>
          </w:p>
        </w:tc>
      </w:tr>
      <w:tr w:rsidR="0057378F" w:rsidRPr="007223BF" w14:paraId="1E7A6DFB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742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511D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810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688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8AB7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6FB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76A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F26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594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C12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0A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5.</w:t>
            </w:r>
          </w:p>
          <w:p w14:paraId="652A278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1D3BE98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7.9.4.</w:t>
            </w:r>
          </w:p>
        </w:tc>
      </w:tr>
      <w:tr w:rsidR="0057378F" w:rsidRPr="007223BF" w14:paraId="24919C3B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07C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5614" w14:textId="77777777" w:rsidR="0057378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МКОУ ЦО «Каразей»</w:t>
            </w:r>
          </w:p>
          <w:p w14:paraId="10180F9D" w14:textId="77777777" w:rsidR="0057378F" w:rsidRDefault="0057378F" w:rsidP="00242AAF">
            <w:pPr>
              <w:rPr>
                <w:sz w:val="20"/>
                <w:szCs w:val="20"/>
              </w:rPr>
            </w:pPr>
          </w:p>
          <w:p w14:paraId="061BC56B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4301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72D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7D7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A6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0A4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453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0D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9CB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E43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5.</w:t>
            </w:r>
          </w:p>
          <w:p w14:paraId="228977A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0EC1316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7.9.4.</w:t>
            </w:r>
          </w:p>
        </w:tc>
      </w:tr>
      <w:tr w:rsidR="0057378F" w:rsidRPr="007223BF" w14:paraId="5049E293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4C6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5533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656F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4BC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2109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322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105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29E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19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908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D6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5.</w:t>
            </w:r>
          </w:p>
          <w:p w14:paraId="4323BF2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4D6900A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7.9.5.</w:t>
            </w:r>
          </w:p>
        </w:tc>
      </w:tr>
      <w:tr w:rsidR="0057378F" w:rsidRPr="007223BF" w14:paraId="553CA959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032F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FD7C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Обеспечение безопасности детей (охрана объекта)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6EF6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C94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8B6D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C97D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10121,119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81AC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875,940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8557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7997,179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3D24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3C16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624,0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DFB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3B7EC610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949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8BB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D94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03D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10AB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477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2286,463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584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96A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2286,463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86B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E76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55B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69C6F704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2E5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102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6902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69B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575C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36C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6837,303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EEF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875,940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896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4713,363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22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33A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624,0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28A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5.</w:t>
            </w:r>
          </w:p>
          <w:p w14:paraId="28DB046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7544C1A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7.9.10.</w:t>
            </w:r>
          </w:p>
        </w:tc>
      </w:tr>
      <w:tr w:rsidR="0057378F" w:rsidRPr="007223BF" w14:paraId="18EC52A2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475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D9B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МБОУ ЦО Альянс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6C3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5EC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4453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EEE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717,493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106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27A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717,493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B1E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669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DAB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5E1238F9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D48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804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МБОУ ЦО Каразей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0F3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5D0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1AFA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DAA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279,860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75C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657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279,860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BBA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C00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A0C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5DE768A0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8404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8C50" w14:textId="77777777" w:rsidR="0057378F" w:rsidRPr="007223BF" w:rsidRDefault="0057378F" w:rsidP="00242AAF">
            <w:pPr>
              <w:rPr>
                <w:b/>
              </w:rPr>
            </w:pPr>
            <w:r w:rsidRPr="007223BF">
              <w:rPr>
                <w:b/>
              </w:rPr>
              <w:t>Приобретение оборудования для создания безопасных условий учащихся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7A1B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3B9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0620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МБ</w:t>
            </w:r>
          </w:p>
          <w:p w14:paraId="0748B86B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</w:p>
          <w:p w14:paraId="0BD79C98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</w:p>
          <w:p w14:paraId="699F1DC7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</w:p>
          <w:p w14:paraId="18463BBA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1FA4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1561,4</w:t>
            </w:r>
          </w:p>
          <w:p w14:paraId="70C0C4F2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E50671C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D9065ED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7603,0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1D40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1561,4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E629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0,0</w:t>
            </w:r>
          </w:p>
          <w:p w14:paraId="527B786D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5C7DD04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F76C01D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F452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0,0</w:t>
            </w:r>
          </w:p>
          <w:p w14:paraId="3E0DDB2F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49E7B68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EF11CBF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AEAB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0,0</w:t>
            </w:r>
          </w:p>
          <w:p w14:paraId="7381A372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F6837A3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C2B3F5B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5875,0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696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5.</w:t>
            </w:r>
          </w:p>
          <w:p w14:paraId="401ADBF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6174EE5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7.9.10</w:t>
            </w:r>
          </w:p>
        </w:tc>
      </w:tr>
      <w:tr w:rsidR="0057378F" w:rsidRPr="007223BF" w14:paraId="39299E0A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9BB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84CB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1F2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4ED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7E3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F3F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23,9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B2E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2AE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916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BED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AD2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5.</w:t>
            </w:r>
          </w:p>
          <w:p w14:paraId="42638F1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0075903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7.9.10.</w:t>
            </w:r>
          </w:p>
        </w:tc>
      </w:tr>
      <w:tr w:rsidR="0057378F" w:rsidRPr="007223BF" w14:paraId="54F58D79" w14:textId="77777777" w:rsidTr="00242AAF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B13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3AAB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6CD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43B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666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234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1515,000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6A6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1515,000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B99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132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3FA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93C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5.</w:t>
            </w:r>
          </w:p>
          <w:p w14:paraId="6AE224A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00A4FFC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7.9.10.</w:t>
            </w:r>
          </w:p>
        </w:tc>
      </w:tr>
      <w:tr w:rsidR="0057378F" w:rsidRPr="007223BF" w14:paraId="2A76CFB1" w14:textId="77777777" w:rsidTr="00242AAF"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316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F911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CC55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9379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647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3AE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7603,0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D4A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6E1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6D3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65B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5875,0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41D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3D7F788F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731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551A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9EF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248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D92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C16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64A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404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7C9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B1D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E1D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5.</w:t>
            </w:r>
          </w:p>
          <w:p w14:paraId="2A9AF9A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166861D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7.9.10.</w:t>
            </w:r>
          </w:p>
        </w:tc>
      </w:tr>
      <w:tr w:rsidR="0057378F" w:rsidRPr="007223BF" w14:paraId="458D1C03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E9E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2898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3BB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B5E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DB6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C36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15,000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57E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EF7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8B0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AEC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79D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5.</w:t>
            </w:r>
          </w:p>
          <w:p w14:paraId="2775B80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6A226BC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7.9.10.</w:t>
            </w:r>
          </w:p>
        </w:tc>
      </w:tr>
      <w:tr w:rsidR="0057378F" w:rsidRPr="007223BF" w14:paraId="5961F300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88D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78B8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МКОУ ЦО «Каразей»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E68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F33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253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198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7,500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586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7E5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C32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65E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E62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Гл. 5.</w:t>
            </w:r>
          </w:p>
          <w:p w14:paraId="05F2FF1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Подпрограмма 7</w:t>
            </w:r>
          </w:p>
          <w:p w14:paraId="56320E7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7.9.10.</w:t>
            </w:r>
          </w:p>
        </w:tc>
      </w:tr>
      <w:tr w:rsidR="0057378F" w:rsidRPr="007223BF" w14:paraId="4FAFAD6F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25F0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20FC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Установка (монтаж), восстановление, ремонт АСПС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3140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259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D451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05AF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3160,473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F7C0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3080,473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26D1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DDE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6CF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4B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289E7B92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4CB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2C8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МКДОУ «</w:t>
            </w:r>
            <w:proofErr w:type="spellStart"/>
            <w:r w:rsidRPr="007223BF">
              <w:rPr>
                <w:sz w:val="20"/>
                <w:szCs w:val="20"/>
              </w:rPr>
              <w:t>Сибирячок</w:t>
            </w:r>
            <w:proofErr w:type="spellEnd"/>
            <w:r w:rsidRPr="007223BF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AF3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4E83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AB4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1C7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30,130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A7E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30,130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CB8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54A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987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CD5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6D70F090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638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596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МКДОУ «Капелька»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A2D3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73C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C41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DF2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153,547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CBF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153,547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319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BD7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FE0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7DE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67BE7A60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C90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45F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FDD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686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648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2CE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25,900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257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D24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6A7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AA8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B97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47C4735F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94C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A9A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МКОУ Ленинская СОШ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36B3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5D9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97F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A3D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1500,0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74A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123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A32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5E8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B27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04320B1F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CBD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F5A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МКОУ Амурская ООШ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001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8EEA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5ED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D13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17,730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21E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17,730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0BC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DD5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F26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275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6E09C253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5CB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76C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МКДОУ Родничок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460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47C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614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849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4,500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6DF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6F6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C33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1E6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0DD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65039802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E67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FD8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МКДОУ Улыбка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1AE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06B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D10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FF7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16,866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160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16,866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1C0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EF1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283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835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0414140E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7FF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B8A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МКОУ Харикская СОШ №2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54F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16D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10A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8D8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D94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F21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CF5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3F6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185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18CF80D7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FFC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52F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МКОУ </w:t>
            </w:r>
            <w:proofErr w:type="spellStart"/>
            <w:r w:rsidRPr="007223BF">
              <w:rPr>
                <w:sz w:val="20"/>
                <w:szCs w:val="20"/>
              </w:rPr>
              <w:t>Кундуйская</w:t>
            </w:r>
            <w:proofErr w:type="spellEnd"/>
            <w:r w:rsidRPr="007223BF"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366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E0F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519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7F4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1300,0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83B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AA7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9C4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007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E4A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4DDCBA72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703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10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3CC8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МКДОУ Огонек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AB1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2A1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3F3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2E2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1,800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235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DCD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CC9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D9F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483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78CAEF92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932A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6D60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Установка, ремонт, приобретение  видеонаблюдения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E1C7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6A5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0CF4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D0D2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1890,0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DC83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475C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6FF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EF0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19F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4C1401AA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A1E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4008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401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42EB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EA5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180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BE8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35E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194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CF6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7FC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10EA1582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AC1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3703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5890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6A6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907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204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1399,0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8DE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599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10C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7AD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183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1380E1ED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C4A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7112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B759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BC42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EB3F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9D5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CB9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E1F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2AC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E5A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8EA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2D502196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0B5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55C1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DA0E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Управление5образования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183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BFC1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328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D9C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CA9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821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6CE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235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40DD71F5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49B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D43F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МКОУ ЦО «Каразей»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34F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33B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648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4F7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039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876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A34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AB1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6CF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6EE78000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892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DCD7" w14:textId="77777777" w:rsidR="0057378F" w:rsidRPr="007223BF" w:rsidRDefault="0057378F" w:rsidP="00242AAF">
            <w:pPr>
              <w:rPr>
                <w:kern w:val="2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C9A6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98D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E232" w14:textId="77777777" w:rsidR="0057378F" w:rsidRPr="007223BF" w:rsidRDefault="0057378F" w:rsidP="00242AAF"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93C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C7B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595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891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33E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1AB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67967107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7ACF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25F3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Зарядка, проверка огнетушителей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B172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37E8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A2C9" w14:textId="77777777" w:rsidR="0057378F" w:rsidRPr="007223BF" w:rsidRDefault="0057378F" w:rsidP="00242AAF">
            <w:pPr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DB40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4,660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051D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4,660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DB5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509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31A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003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1ADC9AC9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04E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6A03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МКДОУ Родничок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C93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DBF5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4C0D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66E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2,325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F0D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DC5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E1F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1A2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C27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3A7D9298" w14:textId="77777777" w:rsidTr="00242AA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BEC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97A4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МКДОУ огонек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27E6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7AAC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E357" w14:textId="77777777" w:rsidR="0057378F" w:rsidRPr="007223BF" w:rsidRDefault="0057378F" w:rsidP="00242AAF">
            <w:pPr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45B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2,335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5CE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2,335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26A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47A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FA8E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037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45FA2FE8" w14:textId="77777777" w:rsidTr="00242AAF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AB0E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301F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EECC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35304,313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0AA3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11049,134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D2E1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12957,179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B60B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2953,0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6F3A" w14:textId="77777777" w:rsidR="0057378F" w:rsidRPr="007223BF" w:rsidRDefault="0057378F" w:rsidP="00242AA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8345,0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FCD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0C3611F1" w14:textId="77777777" w:rsidTr="00242AAF">
        <w:trPr>
          <w:trHeight w:val="389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A2A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CE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AC5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21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03C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41C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67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E7CB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3C9BB275" w14:textId="77777777" w:rsidTr="00242AAF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111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435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3B9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7603,0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D51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130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119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E5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5875,0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6D0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4D4E31D3" w14:textId="77777777" w:rsidTr="00242AAF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06F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66F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6DD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27701,313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AAB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11049,134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37F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11712,179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313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B1B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2470,0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B62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4622ACFF" w14:textId="77777777" w:rsidTr="00242AAF">
        <w:trPr>
          <w:trHeight w:val="242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55AD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A88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B2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B2DC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7445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467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52E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AA22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57378F" w:rsidRPr="007223BF" w14:paraId="617BBAF6" w14:textId="77777777" w:rsidTr="00242AAF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99E3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  <w:proofErr w:type="spellStart"/>
            <w:r w:rsidRPr="007223BF">
              <w:rPr>
                <w:sz w:val="20"/>
                <w:szCs w:val="20"/>
              </w:rPr>
              <w:t>Справочно</w:t>
            </w:r>
            <w:proofErr w:type="spellEnd"/>
            <w:r w:rsidRPr="007223BF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7ED9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F517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5E48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AB5A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234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3BCF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2A6" w14:textId="77777777" w:rsidR="0057378F" w:rsidRPr="007223BF" w:rsidRDefault="0057378F" w:rsidP="00242AA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2C05558" w14:textId="77777777" w:rsidR="0057378F" w:rsidRPr="007223BF" w:rsidRDefault="0057378F" w:rsidP="0057378F">
      <w:pPr>
        <w:pStyle w:val="Standard"/>
        <w:tabs>
          <w:tab w:val="left" w:pos="18710"/>
          <w:tab w:val="left" w:pos="21545"/>
        </w:tabs>
        <w:jc w:val="both"/>
        <w:rPr>
          <w:sz w:val="20"/>
          <w:szCs w:val="20"/>
        </w:rPr>
      </w:pPr>
    </w:p>
    <w:p w14:paraId="3F003420" w14:textId="77777777" w:rsidR="0057378F" w:rsidRPr="007223BF" w:rsidRDefault="0057378F" w:rsidP="0057378F">
      <w:pPr>
        <w:pStyle w:val="Standard"/>
        <w:ind w:left="10065" w:right="793"/>
        <w:rPr>
          <w:sz w:val="20"/>
          <w:szCs w:val="20"/>
        </w:rPr>
      </w:pPr>
      <w:r w:rsidRPr="007223BF">
        <w:rPr>
          <w:sz w:val="20"/>
          <w:szCs w:val="20"/>
        </w:rPr>
        <w:t>Приложение 5</w:t>
      </w:r>
    </w:p>
    <w:p w14:paraId="05DC801A" w14:textId="77777777" w:rsidR="0057378F" w:rsidRPr="007223BF" w:rsidRDefault="0057378F" w:rsidP="0057378F">
      <w:pPr>
        <w:pStyle w:val="Standard"/>
        <w:ind w:left="10065" w:right="509"/>
        <w:rPr>
          <w:sz w:val="20"/>
          <w:szCs w:val="20"/>
        </w:rPr>
      </w:pPr>
      <w:r w:rsidRPr="007223BF">
        <w:rPr>
          <w:sz w:val="20"/>
          <w:szCs w:val="20"/>
        </w:rPr>
        <w:t xml:space="preserve">к постановлению администрации муниципального образования Куйтунский район </w:t>
      </w:r>
    </w:p>
    <w:p w14:paraId="772B1C11" w14:textId="7720A7B1" w:rsidR="0057378F" w:rsidRPr="007223BF" w:rsidRDefault="0057378F" w:rsidP="0057378F">
      <w:pPr>
        <w:pStyle w:val="Standard"/>
        <w:ind w:left="10065" w:right="509"/>
        <w:rPr>
          <w:sz w:val="20"/>
          <w:szCs w:val="20"/>
        </w:rPr>
      </w:pPr>
      <w:r w:rsidRPr="007223BF">
        <w:rPr>
          <w:sz w:val="20"/>
          <w:szCs w:val="20"/>
        </w:rPr>
        <w:t>от «</w:t>
      </w:r>
      <w:r w:rsidR="00F46A14">
        <w:rPr>
          <w:sz w:val="20"/>
          <w:szCs w:val="20"/>
        </w:rPr>
        <w:t>11</w:t>
      </w:r>
      <w:r w:rsidRPr="007223BF">
        <w:rPr>
          <w:sz w:val="20"/>
          <w:szCs w:val="20"/>
        </w:rPr>
        <w:t xml:space="preserve">» </w:t>
      </w:r>
      <w:r w:rsidR="00F46A14">
        <w:rPr>
          <w:sz w:val="20"/>
          <w:szCs w:val="20"/>
        </w:rPr>
        <w:t>марта 2022</w:t>
      </w:r>
      <w:bookmarkStart w:id="0" w:name="_GoBack"/>
      <w:bookmarkEnd w:id="0"/>
      <w:r w:rsidRPr="007223BF">
        <w:rPr>
          <w:sz w:val="20"/>
          <w:szCs w:val="20"/>
        </w:rPr>
        <w:t xml:space="preserve"> г. № </w:t>
      </w:r>
      <w:r w:rsidR="00F46A14">
        <w:rPr>
          <w:sz w:val="20"/>
          <w:szCs w:val="20"/>
        </w:rPr>
        <w:t>308-п</w:t>
      </w:r>
    </w:p>
    <w:p w14:paraId="03B2B995" w14:textId="77777777" w:rsidR="0057378F" w:rsidRPr="007223BF" w:rsidRDefault="0057378F" w:rsidP="0057378F">
      <w:pPr>
        <w:pStyle w:val="Standard"/>
        <w:jc w:val="center"/>
        <w:rPr>
          <w:b/>
          <w:sz w:val="20"/>
          <w:szCs w:val="20"/>
        </w:rPr>
      </w:pPr>
    </w:p>
    <w:p w14:paraId="7A8640B9" w14:textId="77777777" w:rsidR="0057378F" w:rsidRPr="007223BF" w:rsidRDefault="0057378F" w:rsidP="0057378F">
      <w:pPr>
        <w:pStyle w:val="Standard"/>
        <w:jc w:val="center"/>
        <w:rPr>
          <w:b/>
          <w:sz w:val="20"/>
          <w:szCs w:val="20"/>
        </w:rPr>
      </w:pPr>
      <w:r w:rsidRPr="007223BF">
        <w:rPr>
          <w:b/>
          <w:sz w:val="20"/>
          <w:szCs w:val="20"/>
        </w:rPr>
        <w:t>Система мероприятий подпрограмма 9</w:t>
      </w:r>
    </w:p>
    <w:p w14:paraId="0B6DF0DF" w14:textId="77777777" w:rsidR="0057378F" w:rsidRPr="007223BF" w:rsidRDefault="0057378F" w:rsidP="0057378F">
      <w:pPr>
        <w:pStyle w:val="Standard"/>
        <w:jc w:val="center"/>
        <w:rPr>
          <w:b/>
          <w:sz w:val="20"/>
          <w:szCs w:val="20"/>
        </w:rPr>
      </w:pPr>
      <w:r w:rsidRPr="007223BF">
        <w:rPr>
          <w:b/>
          <w:sz w:val="20"/>
          <w:szCs w:val="20"/>
        </w:rPr>
        <w:t xml:space="preserve"> «Обеспечение реализации муниципальной программы»</w:t>
      </w:r>
    </w:p>
    <w:p w14:paraId="13BE51A3" w14:textId="77777777" w:rsidR="0057378F" w:rsidRPr="007223BF" w:rsidRDefault="0057378F" w:rsidP="0057378F">
      <w:pPr>
        <w:widowControl/>
        <w:suppressAutoHyphens w:val="0"/>
        <w:textAlignment w:val="auto"/>
        <w:rPr>
          <w:rFonts w:eastAsia="Times New Roman"/>
          <w:bCs/>
          <w:kern w:val="0"/>
          <w:sz w:val="20"/>
          <w:szCs w:val="20"/>
          <w:lang w:eastAsia="ru-RU" w:bidi="ar-SA"/>
        </w:rPr>
      </w:pPr>
    </w:p>
    <w:tbl>
      <w:tblPr>
        <w:tblW w:w="1559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6"/>
        <w:gridCol w:w="607"/>
        <w:gridCol w:w="944"/>
        <w:gridCol w:w="1597"/>
        <w:gridCol w:w="1559"/>
        <w:gridCol w:w="1573"/>
        <w:gridCol w:w="1275"/>
        <w:gridCol w:w="1245"/>
        <w:gridCol w:w="31"/>
        <w:gridCol w:w="1529"/>
        <w:gridCol w:w="31"/>
        <w:gridCol w:w="1259"/>
        <w:gridCol w:w="17"/>
        <w:gridCol w:w="1561"/>
        <w:gridCol w:w="1418"/>
      </w:tblGrid>
      <w:tr w:rsidR="0057378F" w:rsidRPr="007223BF" w14:paraId="3C668094" w14:textId="77777777" w:rsidTr="00242AAF">
        <w:trPr>
          <w:trHeight w:val="240"/>
        </w:trPr>
        <w:tc>
          <w:tcPr>
            <w:tcW w:w="9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4E9DA7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№ п/п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02D56C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Наименование основных  мероприятий, мероприятий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C2948E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CCA0366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Источники финансирования</w:t>
            </w:r>
          </w:p>
          <w:p w14:paraId="5CF1249D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(</w:t>
            </w:r>
            <w:proofErr w:type="gramStart"/>
            <w:r w:rsidRPr="007223BF">
              <w:rPr>
                <w:sz w:val="20"/>
                <w:szCs w:val="20"/>
              </w:rPr>
              <w:t>МБ,РБ</w:t>
            </w:r>
            <w:proofErr w:type="gramEnd"/>
            <w:r w:rsidRPr="007223B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67C98" w14:textId="77777777" w:rsidR="0057378F" w:rsidRPr="007223BF" w:rsidRDefault="0057378F" w:rsidP="00242AA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Объем финансирования </w:t>
            </w:r>
            <w:proofErr w:type="spellStart"/>
            <w:proofErr w:type="gramStart"/>
            <w:r w:rsidRPr="007223BF">
              <w:rPr>
                <w:sz w:val="20"/>
                <w:szCs w:val="20"/>
              </w:rPr>
              <w:t>всего,тысруб</w:t>
            </w:r>
            <w:proofErr w:type="spellEnd"/>
            <w:proofErr w:type="gramEnd"/>
          </w:p>
          <w:p w14:paraId="3BB699BA" w14:textId="77777777" w:rsidR="0057378F" w:rsidRPr="007223BF" w:rsidRDefault="0057378F" w:rsidP="00242AA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2021-2024гг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4B7C" w14:textId="77777777" w:rsidR="0057378F" w:rsidRPr="007223BF" w:rsidRDefault="0057378F" w:rsidP="00242AAF">
            <w:pPr>
              <w:widowControl/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0C8DC" w14:textId="77777777" w:rsidR="0057378F" w:rsidRPr="007223BF" w:rsidRDefault="0057378F" w:rsidP="00242AA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Показатель результативности подпрограмм</w:t>
            </w:r>
          </w:p>
        </w:tc>
      </w:tr>
      <w:tr w:rsidR="0057378F" w:rsidRPr="007223BF" w14:paraId="4C133D47" w14:textId="77777777" w:rsidTr="00242AAF">
        <w:trPr>
          <w:trHeight w:val="45"/>
        </w:trPr>
        <w:tc>
          <w:tcPr>
            <w:tcW w:w="9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5F93BE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B3C208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2776DC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807BA79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9AB06" w14:textId="77777777" w:rsidR="0057378F" w:rsidRPr="007223BF" w:rsidRDefault="0057378F" w:rsidP="00242AA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2AA5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DCF6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A8FA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6402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F874" w14:textId="77777777" w:rsidR="0057378F" w:rsidRPr="007223BF" w:rsidRDefault="0057378F" w:rsidP="00242AA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</w:p>
        </w:tc>
      </w:tr>
      <w:tr w:rsidR="0057378F" w:rsidRPr="007223BF" w14:paraId="5F830E9B" w14:textId="77777777" w:rsidTr="00242AAF">
        <w:trPr>
          <w:trHeight w:val="687"/>
        </w:trPr>
        <w:tc>
          <w:tcPr>
            <w:tcW w:w="9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229D0B" w14:textId="77777777" w:rsidR="0057378F" w:rsidRPr="007223BF" w:rsidRDefault="0057378F" w:rsidP="00242AA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EF7713" w14:textId="77777777" w:rsidR="0057378F" w:rsidRPr="007223BF" w:rsidRDefault="0057378F" w:rsidP="00242AA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B80A12" w14:textId="77777777" w:rsidR="0057378F" w:rsidRPr="007223BF" w:rsidRDefault="0057378F" w:rsidP="00242AA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F66F2D0" w14:textId="77777777" w:rsidR="0057378F" w:rsidRPr="007223BF" w:rsidRDefault="0057378F" w:rsidP="00242AA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1B7DD7BA" w14:textId="77777777" w:rsidR="0057378F" w:rsidRPr="007223BF" w:rsidRDefault="0057378F" w:rsidP="00242AAF">
            <w:pPr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45C9C875" w14:textId="77777777" w:rsidR="0057378F" w:rsidRPr="007223BF" w:rsidRDefault="0057378F" w:rsidP="00242AAF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2021</w:t>
            </w:r>
            <w:r w:rsidRPr="007223BF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691C1671" w14:textId="77777777" w:rsidR="0057378F" w:rsidRPr="007223BF" w:rsidRDefault="0057378F" w:rsidP="00242AAF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595DECA" w14:textId="77777777" w:rsidR="0057378F" w:rsidRPr="007223BF" w:rsidRDefault="0057378F" w:rsidP="00242AA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190E140" w14:textId="77777777" w:rsidR="0057378F" w:rsidRPr="007223BF" w:rsidRDefault="0057378F" w:rsidP="00242AA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 xml:space="preserve">  2024год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E1DFD15" w14:textId="77777777" w:rsidR="0057378F" w:rsidRPr="007223BF" w:rsidRDefault="0057378F" w:rsidP="00242AA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57378F" w:rsidRPr="007223BF" w14:paraId="3D18A67F" w14:textId="77777777" w:rsidTr="00242AAF">
        <w:trPr>
          <w:trHeight w:val="158"/>
        </w:trPr>
        <w:tc>
          <w:tcPr>
            <w:tcW w:w="9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D43370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C63572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FCFD27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88977B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28537A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174AA8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97F8FB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78908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990B532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842F54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</w:t>
            </w:r>
          </w:p>
        </w:tc>
      </w:tr>
      <w:tr w:rsidR="0057378F" w:rsidRPr="007223BF" w14:paraId="4116D3A0" w14:textId="77777777" w:rsidTr="00242AAF">
        <w:trPr>
          <w:trHeight w:val="158"/>
        </w:trPr>
        <w:tc>
          <w:tcPr>
            <w:tcW w:w="15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82F13" w14:textId="77777777" w:rsidR="0057378F" w:rsidRPr="007223BF" w:rsidRDefault="0057378F" w:rsidP="00242AAF">
            <w:pPr>
              <w:suppressLineNumbers/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37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F2DD0C" w14:textId="77777777" w:rsidR="0057378F" w:rsidRPr="007223BF" w:rsidRDefault="0057378F" w:rsidP="00242AAF">
            <w:pPr>
              <w:suppressLineNumbers/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Основное мероприятие 1. «Обеспечение условий для реализации муниципальной программы «Образование»</w:t>
            </w:r>
          </w:p>
        </w:tc>
      </w:tr>
      <w:tr w:rsidR="0057378F" w:rsidRPr="007223BF" w14:paraId="3EF5848B" w14:textId="77777777" w:rsidTr="00242AAF">
        <w:trPr>
          <w:trHeight w:val="158"/>
        </w:trPr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3C178CB" w14:textId="77777777" w:rsidR="0057378F" w:rsidRPr="007223BF" w:rsidRDefault="0057378F" w:rsidP="00242AAF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043CB27" w14:textId="77777777" w:rsidR="0057378F" w:rsidRPr="007223BF" w:rsidRDefault="0057378F" w:rsidP="00242AAF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92" w:type="dxa"/>
            <w:gridSpan w:val="1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D574FA" w14:textId="77777777" w:rsidR="0057378F" w:rsidRPr="007223BF" w:rsidRDefault="0057378F" w:rsidP="00242AAF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Задача. Решение вопросов местного и областного значения в сфере образования</w:t>
            </w:r>
          </w:p>
        </w:tc>
      </w:tr>
      <w:tr w:rsidR="0057378F" w:rsidRPr="007223BF" w14:paraId="7E112C57" w14:textId="77777777" w:rsidTr="00242AAF">
        <w:trPr>
          <w:trHeight w:val="264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AADA6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1.1.1.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149B63" w14:textId="77777777" w:rsidR="0057378F" w:rsidRPr="007223BF" w:rsidRDefault="0057378F" w:rsidP="00242AAF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kern w:val="2"/>
                <w:sz w:val="20"/>
                <w:szCs w:val="20"/>
              </w:rPr>
            </w:pPr>
          </w:p>
          <w:p w14:paraId="2299F5F7" w14:textId="77777777" w:rsidR="0057378F" w:rsidRPr="007223BF" w:rsidRDefault="0057378F" w:rsidP="00242AAF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 xml:space="preserve">Руководство и управление в </w:t>
            </w:r>
            <w:r w:rsidRPr="007223BF">
              <w:rPr>
                <w:sz w:val="20"/>
                <w:szCs w:val="20"/>
              </w:rPr>
              <w:lastRenderedPageBreak/>
              <w:t>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7DC5C6" w14:textId="77777777" w:rsidR="0057378F" w:rsidRPr="007223BF" w:rsidRDefault="0057378F" w:rsidP="00242AA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7223BF">
              <w:rPr>
                <w:rFonts w:eastAsia="Arial" w:cs="Arial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E384" w14:textId="77777777" w:rsidR="0057378F" w:rsidRPr="007223BF" w:rsidRDefault="0057378F" w:rsidP="00242AAF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7223BF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D2DB2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245685,179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82EF17C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70507,479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BF30A93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48075,700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E96BCA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63795,0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6D8FBAC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63307,0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3BE6C6" w14:textId="77777777" w:rsidR="0057378F" w:rsidRPr="007223BF" w:rsidRDefault="0057378F" w:rsidP="00242AAF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378F" w:rsidRPr="007223BF" w14:paraId="0776392C" w14:textId="77777777" w:rsidTr="00242AAF">
        <w:trPr>
          <w:trHeight w:val="282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F13E4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B0FA2" w14:textId="77777777" w:rsidR="0057378F" w:rsidRPr="007223BF" w:rsidRDefault="0057378F" w:rsidP="00242AAF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392CA" w14:textId="77777777" w:rsidR="0057378F" w:rsidRPr="007223BF" w:rsidRDefault="0057378F" w:rsidP="00242AA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4087" w14:textId="77777777" w:rsidR="0057378F" w:rsidRPr="007223BF" w:rsidRDefault="0057378F" w:rsidP="00242AAF">
            <w:pPr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F392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172301,179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1D0A3A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47769,479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C2200C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27404,700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8488F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46144,0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A8842A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50983,0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2CEDA" w14:textId="77777777" w:rsidR="0057378F" w:rsidRPr="007223BF" w:rsidRDefault="0057378F" w:rsidP="00242AAF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378F" w:rsidRPr="007223BF" w14:paraId="61B48352" w14:textId="77777777" w:rsidTr="00242AAF">
        <w:trPr>
          <w:trHeight w:val="180"/>
        </w:trPr>
        <w:tc>
          <w:tcPr>
            <w:tcW w:w="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F465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B55C" w14:textId="77777777" w:rsidR="0057378F" w:rsidRPr="007223BF" w:rsidRDefault="0057378F" w:rsidP="00242AAF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6F21" w14:textId="77777777" w:rsidR="0057378F" w:rsidRPr="007223BF" w:rsidRDefault="0057378F" w:rsidP="00242AA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FD42" w14:textId="77777777" w:rsidR="0057378F" w:rsidRPr="007223BF" w:rsidRDefault="0057378F" w:rsidP="00242AAF">
            <w:pPr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0558B6A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762F65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22738,0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A901AE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20671,0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4E07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17651,0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04192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12324,0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705C1" w14:textId="77777777" w:rsidR="0057378F" w:rsidRPr="007223BF" w:rsidRDefault="0057378F" w:rsidP="00242AAF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378F" w:rsidRPr="007223BF" w14:paraId="5F3EC791" w14:textId="77777777" w:rsidTr="00242AAF">
        <w:trPr>
          <w:trHeight w:val="195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1EC232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1.1.1.1.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0CD719" w14:textId="77777777" w:rsidR="0057378F" w:rsidRPr="007223BF" w:rsidRDefault="0057378F" w:rsidP="00242AAF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  <w:r w:rsidRPr="007223BF">
              <w:rPr>
                <w:rFonts w:eastAsia="Arial" w:cs="Arial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A4B93E" w14:textId="77777777" w:rsidR="0057378F" w:rsidRPr="007223BF" w:rsidRDefault="0057378F" w:rsidP="00242AA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7223BF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4D38" w14:textId="77777777" w:rsidR="0057378F" w:rsidRPr="007223BF" w:rsidRDefault="0057378F" w:rsidP="00242AAF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7223BF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966B68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936527,891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6A35D9B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236592,796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44AE191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227796,437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BC64D8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238819,329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175A542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233319,329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1B94E" w14:textId="77777777" w:rsidR="0057378F" w:rsidRPr="007223BF" w:rsidRDefault="0057378F" w:rsidP="00242AA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57378F" w:rsidRPr="007223BF" w14:paraId="7C038F63" w14:textId="77777777" w:rsidTr="00242AAF">
        <w:trPr>
          <w:trHeight w:val="270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7AE48A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9E33F6" w14:textId="77777777" w:rsidR="0057378F" w:rsidRPr="007223BF" w:rsidRDefault="0057378F" w:rsidP="00242AAF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3C3630" w14:textId="77777777" w:rsidR="0057378F" w:rsidRPr="007223BF" w:rsidRDefault="0057378F" w:rsidP="00242AA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B6C4" w14:textId="77777777" w:rsidR="0057378F" w:rsidRPr="007223BF" w:rsidRDefault="0057378F" w:rsidP="00242AAF">
            <w:pPr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B433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89684,391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BBD54F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24397,896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970667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24377,637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18811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23204,429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F1CDAE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17704,429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65BFB" w14:textId="77777777" w:rsidR="0057378F" w:rsidRPr="007223BF" w:rsidRDefault="0057378F" w:rsidP="00242AA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57378F" w:rsidRPr="007223BF" w14:paraId="06C7055B" w14:textId="77777777" w:rsidTr="00242AAF">
        <w:trPr>
          <w:trHeight w:val="195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A0B5B0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66E9FE" w14:textId="77777777" w:rsidR="0057378F" w:rsidRPr="007223BF" w:rsidRDefault="0057378F" w:rsidP="00242AAF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92EF" w14:textId="77777777" w:rsidR="0057378F" w:rsidRPr="007223BF" w:rsidRDefault="0057378F" w:rsidP="00242AA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B0B69C" w14:textId="77777777" w:rsidR="0057378F" w:rsidRPr="007223BF" w:rsidRDefault="0057378F" w:rsidP="00242AAF">
            <w:pPr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5A6C1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846843,500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DF0A98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212194,9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4A3B832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203418,80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DE131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215614,9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D8ED9F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215614,9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C50DD" w14:textId="77777777" w:rsidR="0057378F" w:rsidRPr="007223BF" w:rsidRDefault="0057378F" w:rsidP="00242AA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57378F" w:rsidRPr="007223BF" w14:paraId="4CDDAF70" w14:textId="77777777" w:rsidTr="00242AAF">
        <w:trPr>
          <w:trHeight w:val="391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C252A16" w14:textId="77777777" w:rsidR="0057378F" w:rsidRPr="007223BF" w:rsidRDefault="0057378F" w:rsidP="00242AA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1.1.1.2.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8CC400B" w14:textId="77777777" w:rsidR="0057378F" w:rsidRPr="007223BF" w:rsidRDefault="0057378F" w:rsidP="00242AAF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7223BF">
              <w:rPr>
                <w:rFonts w:eastAsia="Arial" w:cs="Arial"/>
                <w:sz w:val="20"/>
                <w:szCs w:val="20"/>
              </w:rPr>
              <w:t>Реализация общеобразовательных программ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EC1CCB9" w14:textId="77777777" w:rsidR="0057378F" w:rsidRPr="007223BF" w:rsidRDefault="0057378F" w:rsidP="00242AAF">
            <w:pPr>
              <w:suppressLineNumbers/>
              <w:tabs>
                <w:tab w:val="left" w:pos="1069"/>
              </w:tabs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trike/>
                <w:sz w:val="20"/>
                <w:szCs w:val="20"/>
              </w:rPr>
            </w:pPr>
            <w:r w:rsidRPr="007223BF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BD7B02B" w14:textId="77777777" w:rsidR="0057378F" w:rsidRPr="007223BF" w:rsidRDefault="0057378F" w:rsidP="00242AAF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7223BF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C8E4F17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2596218,952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A7D0DA7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729009,100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A81B9E1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647842,252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C4AA1B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624506,200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CBE9E96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594861,400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68CA1" w14:textId="77777777" w:rsidR="0057378F" w:rsidRPr="007223BF" w:rsidRDefault="0057378F" w:rsidP="00242AA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57378F" w:rsidRPr="007223BF" w14:paraId="6A0DA658" w14:textId="77777777" w:rsidTr="00242AAF">
        <w:trPr>
          <w:trHeight w:val="426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6FA0494E" w14:textId="77777777" w:rsidR="0057378F" w:rsidRPr="007223BF" w:rsidRDefault="0057378F" w:rsidP="00242AA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73292B92" w14:textId="77777777" w:rsidR="0057378F" w:rsidRPr="007223BF" w:rsidRDefault="0057378F" w:rsidP="00242AAF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</w:tcPr>
          <w:p w14:paraId="0D797229" w14:textId="77777777" w:rsidR="0057378F" w:rsidRPr="007223BF" w:rsidRDefault="0057378F" w:rsidP="00242AAF">
            <w:pPr>
              <w:suppressLineNumbers/>
              <w:tabs>
                <w:tab w:val="left" w:pos="1069"/>
              </w:tabs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71D3496" w14:textId="77777777" w:rsidR="0057378F" w:rsidRPr="007223BF" w:rsidRDefault="0057378F" w:rsidP="00242AAF">
            <w:pPr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6771FF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211209,452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312B09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73253,800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F0D1A2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64811,652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B0EB5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51493,800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242142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21650,200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C971A" w14:textId="77777777" w:rsidR="0057378F" w:rsidRPr="007223BF" w:rsidRDefault="0057378F" w:rsidP="00242AA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57378F" w:rsidRPr="007223BF" w14:paraId="4D9D0DB8" w14:textId="77777777" w:rsidTr="00242AAF">
        <w:trPr>
          <w:trHeight w:val="130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28B37F5F" w14:textId="77777777" w:rsidR="0057378F" w:rsidRPr="007223BF" w:rsidRDefault="0057378F" w:rsidP="00242AA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092A2D97" w14:textId="77777777" w:rsidR="0057378F" w:rsidRPr="007223BF" w:rsidRDefault="0057378F" w:rsidP="00242AAF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</w:tcPr>
          <w:p w14:paraId="3223B7AC" w14:textId="77777777" w:rsidR="0057378F" w:rsidRPr="007223BF" w:rsidRDefault="0057378F" w:rsidP="00242AA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F4A15B5" w14:textId="77777777" w:rsidR="0057378F" w:rsidRPr="007223BF" w:rsidRDefault="0057378F" w:rsidP="00242AAF">
            <w:pPr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ФБ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82F7A8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243481,800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07C423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62053,9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1D2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60115,400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A98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60277,100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6EA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61035,400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6782C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56C96F82" w14:textId="77777777" w:rsidTr="00242AAF">
        <w:trPr>
          <w:trHeight w:val="405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1D242E9A" w14:textId="77777777" w:rsidR="0057378F" w:rsidRPr="007223BF" w:rsidRDefault="0057378F" w:rsidP="00242AA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01C8CDC" w14:textId="77777777" w:rsidR="0057378F" w:rsidRPr="007223BF" w:rsidRDefault="0057378F" w:rsidP="00242AAF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2548F44" w14:textId="77777777" w:rsidR="0057378F" w:rsidRPr="007223BF" w:rsidRDefault="0057378F" w:rsidP="00242AA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108F825" w14:textId="77777777" w:rsidR="0057378F" w:rsidRPr="007223BF" w:rsidRDefault="0057378F" w:rsidP="00242AAF">
            <w:pPr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024987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2141527,700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16FA760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593701,400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EF87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522915,200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E89C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512735,300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7C10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512175,800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5E6F1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11F9862A" w14:textId="77777777" w:rsidTr="00242AAF">
        <w:trPr>
          <w:trHeight w:val="230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08C7C4C4" w14:textId="77777777" w:rsidR="0057378F" w:rsidRPr="007223BF" w:rsidRDefault="0057378F" w:rsidP="00242AA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2D45450" w14:textId="77777777" w:rsidR="0057378F" w:rsidRPr="007223BF" w:rsidRDefault="0057378F" w:rsidP="00242AAF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Региональный проект «Финансовая поддержка семей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6B37B58" w14:textId="77777777" w:rsidR="0057378F" w:rsidRPr="007223BF" w:rsidRDefault="0057378F" w:rsidP="00242AA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E8FC998" w14:textId="77777777" w:rsidR="0057378F" w:rsidRPr="007223BF" w:rsidRDefault="0057378F" w:rsidP="00242A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D3591E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B2B21E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D1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EB5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BA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7670F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569543F5" w14:textId="77777777" w:rsidTr="00242AAF">
        <w:trPr>
          <w:trHeight w:val="598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C9CB953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37E643F" w14:textId="77777777" w:rsidR="0057378F" w:rsidRPr="007223BF" w:rsidRDefault="0057378F" w:rsidP="00242AAF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2D8761D" w14:textId="77777777" w:rsidR="0057378F" w:rsidRPr="007223BF" w:rsidRDefault="0057378F" w:rsidP="00242AA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5381D55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CA4E2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84943,100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025D76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16978,100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6C5A06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22655,0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A841C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22655,0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FF124E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22655,0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153B5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3810B75E" w14:textId="77777777" w:rsidTr="00242AAF">
        <w:trPr>
          <w:trHeight w:val="275"/>
        </w:trPr>
        <w:tc>
          <w:tcPr>
            <w:tcW w:w="948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375CFBDA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1.1.1.3.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0536989D" w14:textId="77777777" w:rsidR="0057378F" w:rsidRPr="007223BF" w:rsidRDefault="0057378F" w:rsidP="00242AAF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1A897E47" w14:textId="77777777" w:rsidR="0057378F" w:rsidRPr="007223BF" w:rsidRDefault="0057378F" w:rsidP="00242AA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7223BF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7BE28F6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5361D90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199792,248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818FFFE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54782,448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2219595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46433,800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743497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43120,0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E127F4A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55456,0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A2315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7184A080" w14:textId="77777777" w:rsidTr="00242AAF">
        <w:trPr>
          <w:trHeight w:val="367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745769B6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right w:val="nil"/>
            </w:tcBorders>
            <w:hideMark/>
          </w:tcPr>
          <w:p w14:paraId="587F5FC8" w14:textId="77777777" w:rsidR="0057378F" w:rsidRPr="007223BF" w:rsidRDefault="0057378F" w:rsidP="00242AAF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hideMark/>
          </w:tcPr>
          <w:p w14:paraId="298A4E74" w14:textId="77777777" w:rsidR="0057378F" w:rsidRPr="007223BF" w:rsidRDefault="0057378F" w:rsidP="00242AA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9F086F7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B768ED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137617,248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E53AC0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36576,448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AFB1FB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28521,800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FBCE7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27826,0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D2BE30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44693,0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04CF1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68386FCD" w14:textId="77777777" w:rsidTr="00242AAF">
        <w:trPr>
          <w:trHeight w:val="273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80E3E5F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57B7D55" w14:textId="77777777" w:rsidR="0057378F" w:rsidRPr="007223BF" w:rsidRDefault="0057378F" w:rsidP="00242AAF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D83EFE9" w14:textId="77777777" w:rsidR="0057378F" w:rsidRPr="007223BF" w:rsidRDefault="0057378F" w:rsidP="00242AA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99782CE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481E56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62175,0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64ADF6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18206,0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169990F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17912,0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21AD1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15294,0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5FA20A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10763,0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268BA" w14:textId="77777777" w:rsidR="0057378F" w:rsidRPr="007223BF" w:rsidRDefault="0057378F" w:rsidP="00242AAF">
            <w:pPr>
              <w:rPr>
                <w:sz w:val="20"/>
                <w:szCs w:val="20"/>
              </w:rPr>
            </w:pPr>
          </w:p>
        </w:tc>
      </w:tr>
      <w:tr w:rsidR="0057378F" w:rsidRPr="007223BF" w14:paraId="06A4218C" w14:textId="77777777" w:rsidTr="00242AAF">
        <w:trPr>
          <w:trHeight w:val="136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5825E935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1.1.1.4.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41707902" w14:textId="77777777" w:rsidR="0057378F" w:rsidRPr="007223BF" w:rsidRDefault="0057378F" w:rsidP="00242AAF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  <w:r w:rsidRPr="007223BF">
              <w:rPr>
                <w:rFonts w:eastAsia="Arial" w:cs="Arial"/>
                <w:sz w:val="20"/>
                <w:szCs w:val="20"/>
              </w:rPr>
              <w:t>Реализация  мероприятий по организации отдыха, оздоровления и занятости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12DF2B01" w14:textId="77777777" w:rsidR="0057378F" w:rsidRPr="007223BF" w:rsidRDefault="0057378F" w:rsidP="00242AA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  <w:r w:rsidRPr="007223BF">
              <w:rPr>
                <w:rFonts w:eastAsia="Arial" w:cs="Arial"/>
                <w:sz w:val="20"/>
                <w:szCs w:val="20"/>
              </w:rPr>
              <w:t>УО</w:t>
            </w:r>
          </w:p>
          <w:p w14:paraId="168180B6" w14:textId="77777777" w:rsidR="0057378F" w:rsidRPr="007223BF" w:rsidRDefault="0057378F" w:rsidP="00242AA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1337434" w14:textId="77777777" w:rsidR="0057378F" w:rsidRPr="007223BF" w:rsidRDefault="0057378F" w:rsidP="00242AAF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FD9734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12008,812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9E7517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3412,809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FED878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2880,003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C36569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2802,0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71643B0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2914,0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F88E9" w14:textId="77777777" w:rsidR="0057378F" w:rsidRPr="007223BF" w:rsidRDefault="0057378F" w:rsidP="00242AAF">
            <w:pPr>
              <w:autoSpaceDE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57378F" w:rsidRPr="007223BF" w14:paraId="4C395D0C" w14:textId="77777777" w:rsidTr="00242AAF">
        <w:trPr>
          <w:trHeight w:val="136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61A7B599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79EEA231" w14:textId="77777777" w:rsidR="0057378F" w:rsidRPr="007223BF" w:rsidRDefault="0057378F" w:rsidP="00242AAF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52D13C6B" w14:textId="77777777" w:rsidR="0057378F" w:rsidRPr="007223BF" w:rsidRDefault="0057378F" w:rsidP="00242AA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007B036" w14:textId="77777777" w:rsidR="0057378F" w:rsidRPr="007223BF" w:rsidRDefault="0057378F" w:rsidP="00242AAF">
            <w:pPr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FFCB35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8755,812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235D9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2506,809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CA1936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1897,003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3615AB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1963,0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9EA0DE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2389,0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24F78A" w14:textId="77777777" w:rsidR="0057378F" w:rsidRPr="007223BF" w:rsidRDefault="0057378F" w:rsidP="00242AAF">
            <w:pPr>
              <w:autoSpaceDE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57378F" w:rsidRPr="007223BF" w14:paraId="33DDF6C0" w14:textId="77777777" w:rsidTr="00242AAF">
        <w:trPr>
          <w:trHeight w:val="136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FB36F1F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1BAE954" w14:textId="77777777" w:rsidR="0057378F" w:rsidRPr="007223BF" w:rsidRDefault="0057378F" w:rsidP="00242AAF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A961906" w14:textId="77777777" w:rsidR="0057378F" w:rsidRPr="007223BF" w:rsidRDefault="0057378F" w:rsidP="00242AA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B4AEF65" w14:textId="77777777" w:rsidR="0057378F" w:rsidRPr="007223BF" w:rsidRDefault="0057378F" w:rsidP="00242AAF">
            <w:pPr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CEC4F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3253,0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67185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906,0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1C9413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983,0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95CAB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839,0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114D5B4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525,0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7571C1B" w14:textId="77777777" w:rsidR="0057378F" w:rsidRPr="007223BF" w:rsidRDefault="0057378F" w:rsidP="00242AAF">
            <w:pPr>
              <w:autoSpaceDE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57378F" w:rsidRPr="007223BF" w14:paraId="076DC410" w14:textId="77777777" w:rsidTr="00242AAF">
        <w:trPr>
          <w:trHeight w:val="425"/>
        </w:trPr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4FED67" w14:textId="77777777" w:rsidR="0057378F" w:rsidRPr="007223BF" w:rsidRDefault="0057378F" w:rsidP="00242AA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1.2.</w:t>
            </w:r>
          </w:p>
        </w:tc>
        <w:tc>
          <w:tcPr>
            <w:tcW w:w="62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537776" w14:textId="77777777" w:rsidR="0057378F" w:rsidRPr="007223BF" w:rsidRDefault="0057378F" w:rsidP="00242AAF">
            <w:pPr>
              <w:suppressLineNumbers/>
              <w:snapToGrid w:val="0"/>
              <w:ind w:left="57" w:firstLine="24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Итого по подпрограмме 9: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1ACB0E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3996716,182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EC7BC1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1111282,732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546046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995683,192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FE2A03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995697,529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9E5AA1" w14:textId="77777777" w:rsidR="0057378F" w:rsidRPr="007223BF" w:rsidRDefault="0057378F" w:rsidP="00242AAF">
            <w:pPr>
              <w:jc w:val="center"/>
              <w:rPr>
                <w:b/>
                <w:sz w:val="20"/>
                <w:szCs w:val="20"/>
              </w:rPr>
            </w:pPr>
            <w:r w:rsidRPr="007223BF">
              <w:rPr>
                <w:b/>
                <w:sz w:val="20"/>
                <w:szCs w:val="20"/>
              </w:rPr>
              <w:t>972512,729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E07AC66" w14:textId="77777777" w:rsidR="0057378F" w:rsidRPr="007223BF" w:rsidRDefault="0057378F" w:rsidP="00242AAF">
            <w:pPr>
              <w:jc w:val="right"/>
              <w:rPr>
                <w:sz w:val="20"/>
                <w:szCs w:val="20"/>
              </w:rPr>
            </w:pPr>
          </w:p>
        </w:tc>
      </w:tr>
      <w:tr w:rsidR="0057378F" w:rsidRPr="007223BF" w14:paraId="7DFD3CFA" w14:textId="77777777" w:rsidTr="00242AAF">
        <w:trPr>
          <w:gridAfter w:val="1"/>
          <w:wAfter w:w="1418" w:type="dxa"/>
          <w:trHeight w:val="265"/>
        </w:trPr>
        <w:tc>
          <w:tcPr>
            <w:tcW w:w="9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0748CC" w14:textId="77777777" w:rsidR="0057378F" w:rsidRPr="007223BF" w:rsidRDefault="0057378F" w:rsidP="00242AA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1.2.1.</w:t>
            </w:r>
          </w:p>
        </w:tc>
        <w:tc>
          <w:tcPr>
            <w:tcW w:w="62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7806950" w14:textId="77777777" w:rsidR="0057378F" w:rsidRPr="007223BF" w:rsidRDefault="0057378F" w:rsidP="00242AAF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ФБ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24550C8A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243481,800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EC1E1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62053,9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F0B3F9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60115,400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352C34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60277,1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52ED8B13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61035,4</w:t>
            </w:r>
          </w:p>
        </w:tc>
      </w:tr>
      <w:tr w:rsidR="0057378F" w:rsidRPr="007223BF" w14:paraId="5312ACA7" w14:textId="77777777" w:rsidTr="00242AAF">
        <w:trPr>
          <w:trHeight w:val="278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444B" w14:textId="77777777" w:rsidR="0057378F" w:rsidRPr="007223BF" w:rsidRDefault="0057378F" w:rsidP="00242AA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1.2.1.1.</w:t>
            </w:r>
          </w:p>
        </w:tc>
        <w:tc>
          <w:tcPr>
            <w:tcW w:w="6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ECA8" w14:textId="77777777" w:rsidR="0057378F" w:rsidRPr="007223BF" w:rsidRDefault="0057378F" w:rsidP="00242AAF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МБ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A2CC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619568,082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6E0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184504,432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7E9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147012,792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AEA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150631,229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E19B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137419,629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AE5E7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378F" w:rsidRPr="007223BF" w14:paraId="25821488" w14:textId="77777777" w:rsidTr="00242AAF">
        <w:trPr>
          <w:trHeight w:val="281"/>
        </w:trPr>
        <w:tc>
          <w:tcPr>
            <w:tcW w:w="9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E76656D" w14:textId="77777777" w:rsidR="0057378F" w:rsidRPr="007223BF" w:rsidRDefault="0057378F" w:rsidP="00242AA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1.2.1.2.</w:t>
            </w:r>
          </w:p>
        </w:tc>
        <w:tc>
          <w:tcPr>
            <w:tcW w:w="628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F1DC982" w14:textId="77777777" w:rsidR="0057378F" w:rsidRPr="007223BF" w:rsidRDefault="0057378F" w:rsidP="00242AAF">
            <w:pPr>
              <w:suppressLineNumbers/>
              <w:snapToGrid w:val="0"/>
              <w:ind w:left="57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4C861E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3212126,300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661E244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864724,400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4323FBE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788555,0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C42B60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784789,2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EC0C311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774057,7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817B3" w14:textId="77777777" w:rsidR="0057378F" w:rsidRPr="007223BF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378F" w:rsidRPr="00EC7D32" w14:paraId="0A6BF86C" w14:textId="77777777" w:rsidTr="00242AAF">
        <w:trPr>
          <w:trHeight w:val="281"/>
        </w:trPr>
        <w:tc>
          <w:tcPr>
            <w:tcW w:w="9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A5A6B78" w14:textId="77777777" w:rsidR="0057378F" w:rsidRPr="007223BF" w:rsidRDefault="0057378F" w:rsidP="00242AA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9D987B3" w14:textId="77777777" w:rsidR="0057378F" w:rsidRPr="007223BF" w:rsidRDefault="0057378F" w:rsidP="00242AAF">
            <w:pPr>
              <w:suppressLineNumbers/>
              <w:snapToGrid w:val="0"/>
              <w:ind w:left="57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В т.ч. региональные проекты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37C534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84943,100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B953A4D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16978,100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6EA70B8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22655,0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F30707" w14:textId="77777777" w:rsidR="0057378F" w:rsidRPr="007223BF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22655,0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8617CA0" w14:textId="77777777" w:rsidR="0057378F" w:rsidRPr="00EC7D32" w:rsidRDefault="0057378F" w:rsidP="00242AAF">
            <w:pPr>
              <w:jc w:val="center"/>
              <w:rPr>
                <w:sz w:val="20"/>
                <w:szCs w:val="20"/>
              </w:rPr>
            </w:pPr>
            <w:r w:rsidRPr="007223BF">
              <w:rPr>
                <w:sz w:val="20"/>
                <w:szCs w:val="20"/>
              </w:rPr>
              <w:t>22655,0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BADF" w14:textId="77777777" w:rsidR="0057378F" w:rsidRPr="00EC7D32" w:rsidRDefault="0057378F" w:rsidP="00242AA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B260100" w14:textId="77777777" w:rsidR="0057378F" w:rsidRPr="00EC7D32" w:rsidRDefault="0057378F" w:rsidP="0057378F">
      <w:pPr>
        <w:pStyle w:val="Standard"/>
        <w:tabs>
          <w:tab w:val="left" w:pos="18710"/>
          <w:tab w:val="left" w:pos="21545"/>
        </w:tabs>
        <w:jc w:val="both"/>
        <w:rPr>
          <w:sz w:val="20"/>
          <w:szCs w:val="20"/>
        </w:rPr>
      </w:pPr>
    </w:p>
    <w:tbl>
      <w:tblPr>
        <w:tblW w:w="22924" w:type="dxa"/>
        <w:tblInd w:w="93" w:type="dxa"/>
        <w:tblLook w:val="04A0" w:firstRow="1" w:lastRow="0" w:firstColumn="1" w:lastColumn="0" w:noHBand="0" w:noVBand="1"/>
      </w:tblPr>
      <w:tblGrid>
        <w:gridCol w:w="1080"/>
        <w:gridCol w:w="3120"/>
        <w:gridCol w:w="266"/>
        <w:gridCol w:w="10858"/>
        <w:gridCol w:w="1400"/>
        <w:gridCol w:w="1913"/>
        <w:gridCol w:w="1287"/>
        <w:gridCol w:w="1540"/>
        <w:gridCol w:w="1460"/>
      </w:tblGrid>
      <w:tr w:rsidR="0057378F" w:rsidRPr="00EC7D32" w14:paraId="5FD4E198" w14:textId="77777777" w:rsidTr="00242AAF">
        <w:trPr>
          <w:trHeight w:val="10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5EED" w14:textId="77777777" w:rsidR="0057378F" w:rsidRPr="00EC7D32" w:rsidRDefault="0057378F" w:rsidP="00242AAF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lang w:eastAsia="ru-RU" w:bidi="ar-S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82BD" w14:textId="77777777" w:rsidR="0057378F" w:rsidRPr="00EC7D32" w:rsidRDefault="0057378F" w:rsidP="00242AAF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lang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61ED" w14:textId="77777777" w:rsidR="0057378F" w:rsidRPr="00EC7D32" w:rsidRDefault="0057378F" w:rsidP="00242AAF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lang w:eastAsia="ru-RU" w:bidi="ar-SA"/>
              </w:rPr>
            </w:pPr>
          </w:p>
        </w:tc>
        <w:tc>
          <w:tcPr>
            <w:tcW w:w="10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B610" w14:textId="77777777" w:rsidR="0057378F" w:rsidRPr="00EC7D32" w:rsidRDefault="0057378F" w:rsidP="00242AAF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lang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4C0B" w14:textId="77777777" w:rsidR="0057378F" w:rsidRPr="00EC7D32" w:rsidRDefault="0057378F" w:rsidP="00242AAF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lang w:eastAsia="ru-RU" w:bidi="ar-SA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1FBB" w14:textId="77777777" w:rsidR="0057378F" w:rsidRPr="00EC7D32" w:rsidRDefault="0057378F" w:rsidP="00242AAF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lang w:eastAsia="ru-RU"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2BB1" w14:textId="77777777" w:rsidR="0057378F" w:rsidRPr="00EC7D32" w:rsidRDefault="0057378F" w:rsidP="00242AAF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lang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E837" w14:textId="77777777" w:rsidR="0057378F" w:rsidRPr="00EC7D32" w:rsidRDefault="0057378F" w:rsidP="00242AAF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lang w:eastAsia="ru-RU"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4153" w14:textId="77777777" w:rsidR="0057378F" w:rsidRPr="00EC7D32" w:rsidRDefault="0057378F" w:rsidP="00242AAF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lang w:eastAsia="ru-RU" w:bidi="ar-SA"/>
              </w:rPr>
            </w:pPr>
          </w:p>
        </w:tc>
      </w:tr>
    </w:tbl>
    <w:p w14:paraId="04DF7943" w14:textId="77777777" w:rsidR="0057378F" w:rsidRPr="00EC7D32" w:rsidRDefault="0057378F" w:rsidP="0057378F">
      <w:pPr>
        <w:pStyle w:val="Standard"/>
        <w:rPr>
          <w:sz w:val="20"/>
          <w:szCs w:val="20"/>
        </w:rPr>
      </w:pPr>
    </w:p>
    <w:p w14:paraId="0C3BA82E" w14:textId="77777777" w:rsidR="005F0572" w:rsidRPr="00EC7D32" w:rsidRDefault="005F0572" w:rsidP="0057378F">
      <w:pPr>
        <w:pStyle w:val="af8"/>
        <w:ind w:left="720"/>
        <w:contextualSpacing/>
        <w:jc w:val="center"/>
        <w:rPr>
          <w:sz w:val="20"/>
          <w:szCs w:val="20"/>
        </w:rPr>
      </w:pPr>
    </w:p>
    <w:sectPr w:rsidR="005F0572" w:rsidRPr="00EC7D32" w:rsidSect="00CD2788">
      <w:footerReference w:type="default" r:id="rId9"/>
      <w:pgSz w:w="16838" w:h="11906" w:orient="landscape"/>
      <w:pgMar w:top="426" w:right="850" w:bottom="0" w:left="1020" w:header="1531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26C8C" w14:textId="77777777" w:rsidR="00C44EC9" w:rsidRDefault="00C44EC9">
      <w:r>
        <w:separator/>
      </w:r>
    </w:p>
  </w:endnote>
  <w:endnote w:type="continuationSeparator" w:id="0">
    <w:p w14:paraId="7886BB1B" w14:textId="77777777" w:rsidR="00C44EC9" w:rsidRDefault="00C4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3AD3" w14:textId="77777777" w:rsidR="00700625" w:rsidRDefault="008D785F">
    <w:pPr>
      <w:pStyle w:val="aa"/>
      <w:jc w:val="right"/>
    </w:pPr>
    <w:r>
      <w:rPr>
        <w:sz w:val="28"/>
        <w:szCs w:val="28"/>
      </w:rPr>
      <w:fldChar w:fldCharType="begin"/>
    </w:r>
    <w:r w:rsidR="003E720B">
      <w:rPr>
        <w:sz w:val="28"/>
        <w:szCs w:val="28"/>
      </w:rPr>
      <w:instrText xml:space="preserve"> PAGE \*Arabic </w:instrText>
    </w:r>
    <w:r>
      <w:rPr>
        <w:sz w:val="28"/>
        <w:szCs w:val="28"/>
      </w:rPr>
      <w:fldChar w:fldCharType="separate"/>
    </w:r>
    <w:r w:rsidR="004830BA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984E4" w14:textId="77777777" w:rsidR="00C44EC9" w:rsidRDefault="00C44EC9">
      <w:r>
        <w:separator/>
      </w:r>
    </w:p>
  </w:footnote>
  <w:footnote w:type="continuationSeparator" w:id="0">
    <w:p w14:paraId="7A46DFC6" w14:textId="77777777" w:rsidR="00C44EC9" w:rsidRDefault="00C44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6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706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706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OpenSymbol" w:eastAsia="OpenSymbol" w:hAnsi="Open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44F8656E"/>
    <w:name w:val="WW8Num9"/>
    <w:lvl w:ilvl="0">
      <w:start w:val="1"/>
      <w:numFmt w:val="decimal"/>
      <w:lvlText w:val="%1."/>
      <w:lvlJc w:val="left"/>
      <w:pPr>
        <w:tabs>
          <w:tab w:val="num" w:pos="-283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2" w:hanging="21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0" w15:restartNumberingAfterBreak="0">
    <w:nsid w:val="0455662B"/>
    <w:multiLevelType w:val="multilevel"/>
    <w:tmpl w:val="981ABD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2D47A46"/>
    <w:multiLevelType w:val="hybridMultilevel"/>
    <w:tmpl w:val="662C468E"/>
    <w:lvl w:ilvl="0" w:tplc="FC70187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2F45827"/>
    <w:multiLevelType w:val="hybridMultilevel"/>
    <w:tmpl w:val="0D087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97BC7"/>
    <w:multiLevelType w:val="hybridMultilevel"/>
    <w:tmpl w:val="85B25C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702906"/>
    <w:multiLevelType w:val="multilevel"/>
    <w:tmpl w:val="F23440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 w15:restartNumberingAfterBreak="0">
    <w:nsid w:val="18EC3F48"/>
    <w:multiLevelType w:val="hybridMultilevel"/>
    <w:tmpl w:val="B804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441E30"/>
    <w:multiLevelType w:val="multilevel"/>
    <w:tmpl w:val="A29E0A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20BC0FA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6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26C87B29"/>
    <w:multiLevelType w:val="hybridMultilevel"/>
    <w:tmpl w:val="49EC46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A7325A7"/>
    <w:multiLevelType w:val="hybridMultilevel"/>
    <w:tmpl w:val="64D2451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0F4C3D"/>
    <w:multiLevelType w:val="hybridMultilevel"/>
    <w:tmpl w:val="08505242"/>
    <w:lvl w:ilvl="0" w:tplc="FF5E86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21E0E"/>
    <w:multiLevelType w:val="hybridMultilevel"/>
    <w:tmpl w:val="7E5A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75A49"/>
    <w:multiLevelType w:val="hybridMultilevel"/>
    <w:tmpl w:val="C310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C4AF1"/>
    <w:multiLevelType w:val="multilevel"/>
    <w:tmpl w:val="8BA0E9D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5" w15:restartNumberingAfterBreak="0">
    <w:nsid w:val="47251CE4"/>
    <w:multiLevelType w:val="hybridMultilevel"/>
    <w:tmpl w:val="05A87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DE2094"/>
    <w:multiLevelType w:val="multilevel"/>
    <w:tmpl w:val="F55C7A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ABC40A7"/>
    <w:multiLevelType w:val="hybridMultilevel"/>
    <w:tmpl w:val="EF20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C4BE6"/>
    <w:multiLevelType w:val="hybridMultilevel"/>
    <w:tmpl w:val="C9A68F5A"/>
    <w:lvl w:ilvl="0" w:tplc="FDAEA67C">
      <w:start w:val="1"/>
      <w:numFmt w:val="decimal"/>
      <w:lvlText w:val="%1."/>
      <w:lvlJc w:val="left"/>
      <w:pPr>
        <w:ind w:left="1211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F1945C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6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E6E0D"/>
    <w:multiLevelType w:val="multilevel"/>
    <w:tmpl w:val="8410DB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45D44F7"/>
    <w:multiLevelType w:val="multilevel"/>
    <w:tmpl w:val="F0B61F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3" w15:restartNumberingAfterBreak="0">
    <w:nsid w:val="54A50007"/>
    <w:multiLevelType w:val="hybridMultilevel"/>
    <w:tmpl w:val="153603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32912"/>
    <w:multiLevelType w:val="multilevel"/>
    <w:tmpl w:val="628ADD5C"/>
    <w:lvl w:ilvl="0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5" w15:restartNumberingAfterBreak="0">
    <w:nsid w:val="601A0075"/>
    <w:multiLevelType w:val="hybridMultilevel"/>
    <w:tmpl w:val="B4AA8772"/>
    <w:lvl w:ilvl="0" w:tplc="DC10DD9E">
      <w:start w:val="4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22504"/>
    <w:multiLevelType w:val="hybridMultilevel"/>
    <w:tmpl w:val="669E3BEC"/>
    <w:lvl w:ilvl="0" w:tplc="398885DA">
      <w:start w:val="2"/>
      <w:numFmt w:val="decimal"/>
      <w:lvlText w:val="%1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8" w15:restartNumberingAfterBreak="0">
    <w:nsid w:val="75521A06"/>
    <w:multiLevelType w:val="hybridMultilevel"/>
    <w:tmpl w:val="0BC6F756"/>
    <w:lvl w:ilvl="0" w:tplc="5908DD8E">
      <w:start w:val="1"/>
      <w:numFmt w:val="decimal"/>
      <w:lvlText w:val="%1."/>
      <w:lvlJc w:val="left"/>
      <w:pPr>
        <w:tabs>
          <w:tab w:val="num" w:pos="765"/>
        </w:tabs>
        <w:ind w:left="765" w:hanging="525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8"/>
  </w:num>
  <w:num w:numId="8">
    <w:abstractNumId w:val="19"/>
  </w:num>
  <w:num w:numId="9">
    <w:abstractNumId w:val="27"/>
  </w:num>
  <w:num w:numId="10">
    <w:abstractNumId w:val="23"/>
  </w:num>
  <w:num w:numId="11">
    <w:abstractNumId w:val="12"/>
  </w:num>
  <w:num w:numId="12">
    <w:abstractNumId w:val="8"/>
  </w:num>
  <w:num w:numId="13">
    <w:abstractNumId w:val="21"/>
  </w:num>
  <w:num w:numId="14">
    <w:abstractNumId w:val="33"/>
  </w:num>
  <w:num w:numId="15">
    <w:abstractNumId w:val="25"/>
  </w:num>
  <w:num w:numId="16">
    <w:abstractNumId w:val="22"/>
  </w:num>
  <w:num w:numId="17">
    <w:abstractNumId w:val="35"/>
  </w:num>
  <w:num w:numId="18">
    <w:abstractNumId w:val="15"/>
  </w:num>
  <w:num w:numId="19">
    <w:abstractNumId w:val="13"/>
  </w:num>
  <w:num w:numId="20">
    <w:abstractNumId w:val="37"/>
  </w:num>
  <w:num w:numId="21">
    <w:abstractNumId w:val="28"/>
  </w:num>
  <w:num w:numId="22">
    <w:abstractNumId w:val="32"/>
  </w:num>
  <w:num w:numId="23">
    <w:abstractNumId w:val="26"/>
  </w:num>
  <w:num w:numId="24">
    <w:abstractNumId w:val="14"/>
  </w:num>
  <w:num w:numId="25">
    <w:abstractNumId w:val="17"/>
  </w:num>
  <w:num w:numId="26">
    <w:abstractNumId w:val="31"/>
  </w:num>
  <w:num w:numId="27">
    <w:abstractNumId w:val="10"/>
  </w:num>
  <w:num w:numId="28">
    <w:abstractNumId w:val="29"/>
  </w:num>
  <w:num w:numId="29">
    <w:abstractNumId w:val="18"/>
  </w:num>
  <w:num w:numId="30">
    <w:abstractNumId w:val="11"/>
  </w:num>
  <w:num w:numId="31">
    <w:abstractNumId w:val="30"/>
  </w:num>
  <w:num w:numId="32">
    <w:abstractNumId w:val="34"/>
  </w:num>
  <w:num w:numId="33">
    <w:abstractNumId w:val="24"/>
  </w:num>
  <w:num w:numId="34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E0"/>
    <w:rsid w:val="000000B7"/>
    <w:rsid w:val="000004B5"/>
    <w:rsid w:val="000009FC"/>
    <w:rsid w:val="000018BC"/>
    <w:rsid w:val="0000317C"/>
    <w:rsid w:val="00003EFF"/>
    <w:rsid w:val="00003F47"/>
    <w:rsid w:val="000052B4"/>
    <w:rsid w:val="000059D9"/>
    <w:rsid w:val="00006EDB"/>
    <w:rsid w:val="00006FFF"/>
    <w:rsid w:val="00007420"/>
    <w:rsid w:val="00007E7F"/>
    <w:rsid w:val="0001042F"/>
    <w:rsid w:val="00012168"/>
    <w:rsid w:val="00012293"/>
    <w:rsid w:val="0001262F"/>
    <w:rsid w:val="000127FD"/>
    <w:rsid w:val="00012E6B"/>
    <w:rsid w:val="00013AB8"/>
    <w:rsid w:val="00014380"/>
    <w:rsid w:val="000147BD"/>
    <w:rsid w:val="00015091"/>
    <w:rsid w:val="0001562C"/>
    <w:rsid w:val="00020186"/>
    <w:rsid w:val="00020221"/>
    <w:rsid w:val="00020D0A"/>
    <w:rsid w:val="000217FE"/>
    <w:rsid w:val="00021C7B"/>
    <w:rsid w:val="000221B6"/>
    <w:rsid w:val="000232B3"/>
    <w:rsid w:val="000241D1"/>
    <w:rsid w:val="000249B3"/>
    <w:rsid w:val="00024CB7"/>
    <w:rsid w:val="000257CC"/>
    <w:rsid w:val="0002716A"/>
    <w:rsid w:val="00027840"/>
    <w:rsid w:val="00030F44"/>
    <w:rsid w:val="000310B7"/>
    <w:rsid w:val="00031281"/>
    <w:rsid w:val="0003186F"/>
    <w:rsid w:val="000321D4"/>
    <w:rsid w:val="000330E1"/>
    <w:rsid w:val="00034C0E"/>
    <w:rsid w:val="00034D62"/>
    <w:rsid w:val="000353C8"/>
    <w:rsid w:val="000357EA"/>
    <w:rsid w:val="00036196"/>
    <w:rsid w:val="00036EF9"/>
    <w:rsid w:val="00037669"/>
    <w:rsid w:val="0004056B"/>
    <w:rsid w:val="00040DF8"/>
    <w:rsid w:val="0004180B"/>
    <w:rsid w:val="00041E31"/>
    <w:rsid w:val="0004232E"/>
    <w:rsid w:val="00042355"/>
    <w:rsid w:val="000425F1"/>
    <w:rsid w:val="00042732"/>
    <w:rsid w:val="00043641"/>
    <w:rsid w:val="00043DC3"/>
    <w:rsid w:val="00044289"/>
    <w:rsid w:val="000444B0"/>
    <w:rsid w:val="00044E5C"/>
    <w:rsid w:val="0005073B"/>
    <w:rsid w:val="00050945"/>
    <w:rsid w:val="00050A80"/>
    <w:rsid w:val="00050D3D"/>
    <w:rsid w:val="00050E14"/>
    <w:rsid w:val="000519B1"/>
    <w:rsid w:val="00051FE9"/>
    <w:rsid w:val="000522FD"/>
    <w:rsid w:val="00052330"/>
    <w:rsid w:val="000527E7"/>
    <w:rsid w:val="00052800"/>
    <w:rsid w:val="00053017"/>
    <w:rsid w:val="00054A2E"/>
    <w:rsid w:val="00055083"/>
    <w:rsid w:val="00055264"/>
    <w:rsid w:val="00055A8A"/>
    <w:rsid w:val="00056F2B"/>
    <w:rsid w:val="00061066"/>
    <w:rsid w:val="000620C5"/>
    <w:rsid w:val="00063046"/>
    <w:rsid w:val="0006314A"/>
    <w:rsid w:val="00064608"/>
    <w:rsid w:val="00064BA8"/>
    <w:rsid w:val="0006595E"/>
    <w:rsid w:val="00066A80"/>
    <w:rsid w:val="0007046A"/>
    <w:rsid w:val="000716AF"/>
    <w:rsid w:val="000717D4"/>
    <w:rsid w:val="0007471F"/>
    <w:rsid w:val="000756AE"/>
    <w:rsid w:val="000757ED"/>
    <w:rsid w:val="00075B85"/>
    <w:rsid w:val="0007654D"/>
    <w:rsid w:val="00077C7A"/>
    <w:rsid w:val="00082FDB"/>
    <w:rsid w:val="00083E06"/>
    <w:rsid w:val="000840AC"/>
    <w:rsid w:val="00085A84"/>
    <w:rsid w:val="00086A95"/>
    <w:rsid w:val="00087692"/>
    <w:rsid w:val="00087C76"/>
    <w:rsid w:val="00087DE4"/>
    <w:rsid w:val="000905C3"/>
    <w:rsid w:val="000910C3"/>
    <w:rsid w:val="00094063"/>
    <w:rsid w:val="0009461B"/>
    <w:rsid w:val="0009544C"/>
    <w:rsid w:val="00095793"/>
    <w:rsid w:val="00095FA1"/>
    <w:rsid w:val="00097658"/>
    <w:rsid w:val="000A1AF5"/>
    <w:rsid w:val="000A1CE7"/>
    <w:rsid w:val="000A1D24"/>
    <w:rsid w:val="000A263F"/>
    <w:rsid w:val="000A2CF4"/>
    <w:rsid w:val="000A3F42"/>
    <w:rsid w:val="000A4F97"/>
    <w:rsid w:val="000A5684"/>
    <w:rsid w:val="000A59F7"/>
    <w:rsid w:val="000A5F42"/>
    <w:rsid w:val="000A67D6"/>
    <w:rsid w:val="000A70DF"/>
    <w:rsid w:val="000A7DF9"/>
    <w:rsid w:val="000B0C92"/>
    <w:rsid w:val="000B1BA2"/>
    <w:rsid w:val="000B381C"/>
    <w:rsid w:val="000B3ABD"/>
    <w:rsid w:val="000B3E59"/>
    <w:rsid w:val="000B49FC"/>
    <w:rsid w:val="000B5A9E"/>
    <w:rsid w:val="000B6352"/>
    <w:rsid w:val="000B6A5F"/>
    <w:rsid w:val="000B76DF"/>
    <w:rsid w:val="000C583F"/>
    <w:rsid w:val="000C6A9E"/>
    <w:rsid w:val="000D04BA"/>
    <w:rsid w:val="000D0ABD"/>
    <w:rsid w:val="000D0B52"/>
    <w:rsid w:val="000D1718"/>
    <w:rsid w:val="000D1C76"/>
    <w:rsid w:val="000D23E1"/>
    <w:rsid w:val="000D3DA1"/>
    <w:rsid w:val="000D3FF9"/>
    <w:rsid w:val="000D45DD"/>
    <w:rsid w:val="000D673B"/>
    <w:rsid w:val="000D6FFD"/>
    <w:rsid w:val="000E0026"/>
    <w:rsid w:val="000E165A"/>
    <w:rsid w:val="000E1ADE"/>
    <w:rsid w:val="000E2A44"/>
    <w:rsid w:val="000E311A"/>
    <w:rsid w:val="000E3588"/>
    <w:rsid w:val="000E3735"/>
    <w:rsid w:val="000E3872"/>
    <w:rsid w:val="000E449E"/>
    <w:rsid w:val="000E5A10"/>
    <w:rsid w:val="000E6879"/>
    <w:rsid w:val="000E7134"/>
    <w:rsid w:val="000F0105"/>
    <w:rsid w:val="000F13BC"/>
    <w:rsid w:val="000F1F52"/>
    <w:rsid w:val="000F2BCF"/>
    <w:rsid w:val="000F323C"/>
    <w:rsid w:val="000F380B"/>
    <w:rsid w:val="000F38D9"/>
    <w:rsid w:val="000F4AA7"/>
    <w:rsid w:val="000F4CF8"/>
    <w:rsid w:val="000F5474"/>
    <w:rsid w:val="000F73C2"/>
    <w:rsid w:val="000F7506"/>
    <w:rsid w:val="001017DB"/>
    <w:rsid w:val="0010512E"/>
    <w:rsid w:val="00105FDB"/>
    <w:rsid w:val="001066A6"/>
    <w:rsid w:val="00107CE2"/>
    <w:rsid w:val="001100F7"/>
    <w:rsid w:val="00110904"/>
    <w:rsid w:val="00110914"/>
    <w:rsid w:val="00111AD2"/>
    <w:rsid w:val="00111B8D"/>
    <w:rsid w:val="00111D3F"/>
    <w:rsid w:val="00112821"/>
    <w:rsid w:val="00113016"/>
    <w:rsid w:val="00114EF9"/>
    <w:rsid w:val="0011557C"/>
    <w:rsid w:val="00115C2F"/>
    <w:rsid w:val="00116E95"/>
    <w:rsid w:val="00117816"/>
    <w:rsid w:val="001204DD"/>
    <w:rsid w:val="00121072"/>
    <w:rsid w:val="00122B13"/>
    <w:rsid w:val="00123A79"/>
    <w:rsid w:val="0012462E"/>
    <w:rsid w:val="00124679"/>
    <w:rsid w:val="00124738"/>
    <w:rsid w:val="0012510C"/>
    <w:rsid w:val="00125DA5"/>
    <w:rsid w:val="001262C6"/>
    <w:rsid w:val="00126B98"/>
    <w:rsid w:val="00127073"/>
    <w:rsid w:val="00127BD6"/>
    <w:rsid w:val="00127C3E"/>
    <w:rsid w:val="001303A0"/>
    <w:rsid w:val="00131580"/>
    <w:rsid w:val="001317EC"/>
    <w:rsid w:val="00132218"/>
    <w:rsid w:val="00133C6D"/>
    <w:rsid w:val="00134129"/>
    <w:rsid w:val="00134590"/>
    <w:rsid w:val="001346AF"/>
    <w:rsid w:val="00134869"/>
    <w:rsid w:val="00134C57"/>
    <w:rsid w:val="00135FF3"/>
    <w:rsid w:val="00136207"/>
    <w:rsid w:val="0013730C"/>
    <w:rsid w:val="00137D2A"/>
    <w:rsid w:val="00140052"/>
    <w:rsid w:val="0014098F"/>
    <w:rsid w:val="00140B21"/>
    <w:rsid w:val="00141008"/>
    <w:rsid w:val="00141366"/>
    <w:rsid w:val="00143304"/>
    <w:rsid w:val="0014495F"/>
    <w:rsid w:val="00144AE3"/>
    <w:rsid w:val="00144E65"/>
    <w:rsid w:val="00144FE4"/>
    <w:rsid w:val="001454F7"/>
    <w:rsid w:val="00145E1A"/>
    <w:rsid w:val="00146434"/>
    <w:rsid w:val="001467C3"/>
    <w:rsid w:val="001474D1"/>
    <w:rsid w:val="00147583"/>
    <w:rsid w:val="001477BA"/>
    <w:rsid w:val="001500B1"/>
    <w:rsid w:val="00150752"/>
    <w:rsid w:val="0015230C"/>
    <w:rsid w:val="001528F2"/>
    <w:rsid w:val="00152F37"/>
    <w:rsid w:val="00153517"/>
    <w:rsid w:val="00153717"/>
    <w:rsid w:val="001545A5"/>
    <w:rsid w:val="001560C6"/>
    <w:rsid w:val="00156E1F"/>
    <w:rsid w:val="001570E7"/>
    <w:rsid w:val="00157DA5"/>
    <w:rsid w:val="0016070B"/>
    <w:rsid w:val="001614F0"/>
    <w:rsid w:val="00161C8A"/>
    <w:rsid w:val="00162648"/>
    <w:rsid w:val="001626A8"/>
    <w:rsid w:val="00163B7A"/>
    <w:rsid w:val="00165525"/>
    <w:rsid w:val="0016571A"/>
    <w:rsid w:val="001661EE"/>
    <w:rsid w:val="00166C6C"/>
    <w:rsid w:val="0017177D"/>
    <w:rsid w:val="00173063"/>
    <w:rsid w:val="0017419E"/>
    <w:rsid w:val="001744CA"/>
    <w:rsid w:val="00174AFC"/>
    <w:rsid w:val="0017595D"/>
    <w:rsid w:val="00175D9E"/>
    <w:rsid w:val="001775A5"/>
    <w:rsid w:val="00180965"/>
    <w:rsid w:val="00180C3F"/>
    <w:rsid w:val="001819D3"/>
    <w:rsid w:val="00182597"/>
    <w:rsid w:val="0018265A"/>
    <w:rsid w:val="00182F9A"/>
    <w:rsid w:val="00184AA7"/>
    <w:rsid w:val="00185AF9"/>
    <w:rsid w:val="001901D1"/>
    <w:rsid w:val="001910EE"/>
    <w:rsid w:val="001928C7"/>
    <w:rsid w:val="0019294D"/>
    <w:rsid w:val="001935F1"/>
    <w:rsid w:val="001936A4"/>
    <w:rsid w:val="00194B69"/>
    <w:rsid w:val="00194D4A"/>
    <w:rsid w:val="0019578E"/>
    <w:rsid w:val="00196F83"/>
    <w:rsid w:val="00196FCE"/>
    <w:rsid w:val="001974AC"/>
    <w:rsid w:val="00197C36"/>
    <w:rsid w:val="001A00DD"/>
    <w:rsid w:val="001A0A55"/>
    <w:rsid w:val="001A154F"/>
    <w:rsid w:val="001A1CAA"/>
    <w:rsid w:val="001A1EF8"/>
    <w:rsid w:val="001A1F32"/>
    <w:rsid w:val="001A233C"/>
    <w:rsid w:val="001A359E"/>
    <w:rsid w:val="001A466C"/>
    <w:rsid w:val="001A4901"/>
    <w:rsid w:val="001A525C"/>
    <w:rsid w:val="001A5A76"/>
    <w:rsid w:val="001A6F34"/>
    <w:rsid w:val="001A7BAB"/>
    <w:rsid w:val="001B019E"/>
    <w:rsid w:val="001B2C6B"/>
    <w:rsid w:val="001B3847"/>
    <w:rsid w:val="001B47EE"/>
    <w:rsid w:val="001B4AAE"/>
    <w:rsid w:val="001B4D17"/>
    <w:rsid w:val="001B5133"/>
    <w:rsid w:val="001B5419"/>
    <w:rsid w:val="001B6F02"/>
    <w:rsid w:val="001C00B7"/>
    <w:rsid w:val="001C013F"/>
    <w:rsid w:val="001C0322"/>
    <w:rsid w:val="001C2745"/>
    <w:rsid w:val="001C27E3"/>
    <w:rsid w:val="001C3275"/>
    <w:rsid w:val="001C3866"/>
    <w:rsid w:val="001C459D"/>
    <w:rsid w:val="001C5597"/>
    <w:rsid w:val="001C6271"/>
    <w:rsid w:val="001C65CE"/>
    <w:rsid w:val="001C7F0E"/>
    <w:rsid w:val="001D0B53"/>
    <w:rsid w:val="001D3DF4"/>
    <w:rsid w:val="001D3E0D"/>
    <w:rsid w:val="001D413C"/>
    <w:rsid w:val="001D4B17"/>
    <w:rsid w:val="001D525F"/>
    <w:rsid w:val="001D58FF"/>
    <w:rsid w:val="001D5DDC"/>
    <w:rsid w:val="001D63BB"/>
    <w:rsid w:val="001D6C9A"/>
    <w:rsid w:val="001D6DCC"/>
    <w:rsid w:val="001D6EDA"/>
    <w:rsid w:val="001D7756"/>
    <w:rsid w:val="001D7B9F"/>
    <w:rsid w:val="001E13A8"/>
    <w:rsid w:val="001E2277"/>
    <w:rsid w:val="001E2ADF"/>
    <w:rsid w:val="001E2AEC"/>
    <w:rsid w:val="001E35D6"/>
    <w:rsid w:val="001E3754"/>
    <w:rsid w:val="001E46AD"/>
    <w:rsid w:val="001E4961"/>
    <w:rsid w:val="001E6FDE"/>
    <w:rsid w:val="001E7F73"/>
    <w:rsid w:val="001F0101"/>
    <w:rsid w:val="001F0253"/>
    <w:rsid w:val="001F054F"/>
    <w:rsid w:val="001F1E71"/>
    <w:rsid w:val="001F1ECB"/>
    <w:rsid w:val="001F29CF"/>
    <w:rsid w:val="001F3228"/>
    <w:rsid w:val="001F5F75"/>
    <w:rsid w:val="001F7DD3"/>
    <w:rsid w:val="002006EE"/>
    <w:rsid w:val="0020098C"/>
    <w:rsid w:val="00200BDA"/>
    <w:rsid w:val="00202172"/>
    <w:rsid w:val="002035A2"/>
    <w:rsid w:val="0020452C"/>
    <w:rsid w:val="00204F91"/>
    <w:rsid w:val="0020512B"/>
    <w:rsid w:val="002052CD"/>
    <w:rsid w:val="002055DE"/>
    <w:rsid w:val="002065EB"/>
    <w:rsid w:val="00206E5E"/>
    <w:rsid w:val="002106D0"/>
    <w:rsid w:val="002126CF"/>
    <w:rsid w:val="002137A7"/>
    <w:rsid w:val="002139C5"/>
    <w:rsid w:val="00216E36"/>
    <w:rsid w:val="00217BAD"/>
    <w:rsid w:val="002207AB"/>
    <w:rsid w:val="00220943"/>
    <w:rsid w:val="00220E9D"/>
    <w:rsid w:val="002217EE"/>
    <w:rsid w:val="002223B0"/>
    <w:rsid w:val="00222B08"/>
    <w:rsid w:val="002232F1"/>
    <w:rsid w:val="00224D5D"/>
    <w:rsid w:val="002250CD"/>
    <w:rsid w:val="00225E02"/>
    <w:rsid w:val="00225F77"/>
    <w:rsid w:val="00226D3E"/>
    <w:rsid w:val="00226EE0"/>
    <w:rsid w:val="00227A83"/>
    <w:rsid w:val="00227EFC"/>
    <w:rsid w:val="0023016E"/>
    <w:rsid w:val="00230D91"/>
    <w:rsid w:val="00230E01"/>
    <w:rsid w:val="00231FF0"/>
    <w:rsid w:val="00232238"/>
    <w:rsid w:val="00232EAD"/>
    <w:rsid w:val="0023339D"/>
    <w:rsid w:val="00233A9F"/>
    <w:rsid w:val="00235537"/>
    <w:rsid w:val="002355AE"/>
    <w:rsid w:val="0023631D"/>
    <w:rsid w:val="00236690"/>
    <w:rsid w:val="00240982"/>
    <w:rsid w:val="00240BCD"/>
    <w:rsid w:val="00240EB8"/>
    <w:rsid w:val="00241C42"/>
    <w:rsid w:val="00241E74"/>
    <w:rsid w:val="002421B7"/>
    <w:rsid w:val="0024243F"/>
    <w:rsid w:val="00242B44"/>
    <w:rsid w:val="00242D1F"/>
    <w:rsid w:val="00243672"/>
    <w:rsid w:val="002437B2"/>
    <w:rsid w:val="00244CE9"/>
    <w:rsid w:val="00245029"/>
    <w:rsid w:val="00245E9A"/>
    <w:rsid w:val="0024692B"/>
    <w:rsid w:val="00250275"/>
    <w:rsid w:val="002529EE"/>
    <w:rsid w:val="002530B6"/>
    <w:rsid w:val="002537C2"/>
    <w:rsid w:val="00253A01"/>
    <w:rsid w:val="00255841"/>
    <w:rsid w:val="002561F9"/>
    <w:rsid w:val="002575F4"/>
    <w:rsid w:val="00257B60"/>
    <w:rsid w:val="002606E1"/>
    <w:rsid w:val="0026265C"/>
    <w:rsid w:val="002627EE"/>
    <w:rsid w:val="00263B95"/>
    <w:rsid w:val="00265B59"/>
    <w:rsid w:val="002672EF"/>
    <w:rsid w:val="00267DDD"/>
    <w:rsid w:val="00270498"/>
    <w:rsid w:val="00272996"/>
    <w:rsid w:val="00273DA0"/>
    <w:rsid w:val="00274FB6"/>
    <w:rsid w:val="002756C9"/>
    <w:rsid w:val="002756FC"/>
    <w:rsid w:val="00275E04"/>
    <w:rsid w:val="00276AEE"/>
    <w:rsid w:val="00276C65"/>
    <w:rsid w:val="00277D2B"/>
    <w:rsid w:val="00277F8B"/>
    <w:rsid w:val="00281AD4"/>
    <w:rsid w:val="00281DB1"/>
    <w:rsid w:val="00281FCA"/>
    <w:rsid w:val="00282B9B"/>
    <w:rsid w:val="00284791"/>
    <w:rsid w:val="00285947"/>
    <w:rsid w:val="002871D5"/>
    <w:rsid w:val="0029055B"/>
    <w:rsid w:val="00290A6F"/>
    <w:rsid w:val="002914CF"/>
    <w:rsid w:val="002915ED"/>
    <w:rsid w:val="00292A0A"/>
    <w:rsid w:val="00292D34"/>
    <w:rsid w:val="00293FA0"/>
    <w:rsid w:val="002974DD"/>
    <w:rsid w:val="0029786E"/>
    <w:rsid w:val="00297B99"/>
    <w:rsid w:val="00297FF8"/>
    <w:rsid w:val="002A094A"/>
    <w:rsid w:val="002A2606"/>
    <w:rsid w:val="002A3DFC"/>
    <w:rsid w:val="002A4A5C"/>
    <w:rsid w:val="002A5263"/>
    <w:rsid w:val="002A5ABC"/>
    <w:rsid w:val="002A6070"/>
    <w:rsid w:val="002A6946"/>
    <w:rsid w:val="002A6968"/>
    <w:rsid w:val="002A7C23"/>
    <w:rsid w:val="002B0C59"/>
    <w:rsid w:val="002B11AB"/>
    <w:rsid w:val="002B1392"/>
    <w:rsid w:val="002B14B7"/>
    <w:rsid w:val="002B1E27"/>
    <w:rsid w:val="002B3897"/>
    <w:rsid w:val="002B56A9"/>
    <w:rsid w:val="002B7AB1"/>
    <w:rsid w:val="002C2ABE"/>
    <w:rsid w:val="002C3ECD"/>
    <w:rsid w:val="002C429A"/>
    <w:rsid w:val="002C46A5"/>
    <w:rsid w:val="002C5AAE"/>
    <w:rsid w:val="002C6826"/>
    <w:rsid w:val="002C6904"/>
    <w:rsid w:val="002D18AD"/>
    <w:rsid w:val="002D2B68"/>
    <w:rsid w:val="002D3B61"/>
    <w:rsid w:val="002D5614"/>
    <w:rsid w:val="002D57C7"/>
    <w:rsid w:val="002D603D"/>
    <w:rsid w:val="002D6865"/>
    <w:rsid w:val="002D703A"/>
    <w:rsid w:val="002E18A8"/>
    <w:rsid w:val="002E1917"/>
    <w:rsid w:val="002E1B3F"/>
    <w:rsid w:val="002E1EBC"/>
    <w:rsid w:val="002E2693"/>
    <w:rsid w:val="002E2FA8"/>
    <w:rsid w:val="002E3E0F"/>
    <w:rsid w:val="002E536D"/>
    <w:rsid w:val="002E714C"/>
    <w:rsid w:val="002E7BCD"/>
    <w:rsid w:val="002F1002"/>
    <w:rsid w:val="002F1416"/>
    <w:rsid w:val="002F17C1"/>
    <w:rsid w:val="002F262D"/>
    <w:rsid w:val="002F2CBD"/>
    <w:rsid w:val="002F2D88"/>
    <w:rsid w:val="002F341E"/>
    <w:rsid w:val="0030088A"/>
    <w:rsid w:val="00301161"/>
    <w:rsid w:val="003012D2"/>
    <w:rsid w:val="00302B66"/>
    <w:rsid w:val="00306E9D"/>
    <w:rsid w:val="00307AB9"/>
    <w:rsid w:val="00311421"/>
    <w:rsid w:val="003125D0"/>
    <w:rsid w:val="00312638"/>
    <w:rsid w:val="00312D9E"/>
    <w:rsid w:val="00313781"/>
    <w:rsid w:val="003147B6"/>
    <w:rsid w:val="003165A9"/>
    <w:rsid w:val="003173A1"/>
    <w:rsid w:val="00317454"/>
    <w:rsid w:val="00317E88"/>
    <w:rsid w:val="0032007C"/>
    <w:rsid w:val="00320FD3"/>
    <w:rsid w:val="003224A5"/>
    <w:rsid w:val="00322556"/>
    <w:rsid w:val="00322FA0"/>
    <w:rsid w:val="0032354C"/>
    <w:rsid w:val="0032492D"/>
    <w:rsid w:val="00324A3D"/>
    <w:rsid w:val="00325739"/>
    <w:rsid w:val="0032643B"/>
    <w:rsid w:val="00326DAC"/>
    <w:rsid w:val="00327A2C"/>
    <w:rsid w:val="00331D63"/>
    <w:rsid w:val="0033274D"/>
    <w:rsid w:val="00333209"/>
    <w:rsid w:val="00333524"/>
    <w:rsid w:val="00334476"/>
    <w:rsid w:val="0033480A"/>
    <w:rsid w:val="003370E8"/>
    <w:rsid w:val="00337DFD"/>
    <w:rsid w:val="00337F47"/>
    <w:rsid w:val="00340B1B"/>
    <w:rsid w:val="00340B65"/>
    <w:rsid w:val="003411F3"/>
    <w:rsid w:val="00342187"/>
    <w:rsid w:val="00342291"/>
    <w:rsid w:val="00342457"/>
    <w:rsid w:val="00343E0F"/>
    <w:rsid w:val="00344CAB"/>
    <w:rsid w:val="003451D8"/>
    <w:rsid w:val="003452C0"/>
    <w:rsid w:val="00345570"/>
    <w:rsid w:val="003460C9"/>
    <w:rsid w:val="003460D2"/>
    <w:rsid w:val="00347480"/>
    <w:rsid w:val="00347EF0"/>
    <w:rsid w:val="003509C5"/>
    <w:rsid w:val="00352C34"/>
    <w:rsid w:val="00354D35"/>
    <w:rsid w:val="00354F0E"/>
    <w:rsid w:val="00355F0C"/>
    <w:rsid w:val="00356E95"/>
    <w:rsid w:val="003573CF"/>
    <w:rsid w:val="00357DFA"/>
    <w:rsid w:val="00362236"/>
    <w:rsid w:val="003631B5"/>
    <w:rsid w:val="003632F5"/>
    <w:rsid w:val="00363F1D"/>
    <w:rsid w:val="00364807"/>
    <w:rsid w:val="003648CD"/>
    <w:rsid w:val="0036575A"/>
    <w:rsid w:val="00370BA6"/>
    <w:rsid w:val="0037117D"/>
    <w:rsid w:val="00371FE1"/>
    <w:rsid w:val="003726F0"/>
    <w:rsid w:val="00372E53"/>
    <w:rsid w:val="003743AE"/>
    <w:rsid w:val="00375841"/>
    <w:rsid w:val="00375AED"/>
    <w:rsid w:val="00375F23"/>
    <w:rsid w:val="00376212"/>
    <w:rsid w:val="00376617"/>
    <w:rsid w:val="00376FBE"/>
    <w:rsid w:val="0038149E"/>
    <w:rsid w:val="003848FD"/>
    <w:rsid w:val="0038520D"/>
    <w:rsid w:val="0038544F"/>
    <w:rsid w:val="00386687"/>
    <w:rsid w:val="00386772"/>
    <w:rsid w:val="00387212"/>
    <w:rsid w:val="003906B0"/>
    <w:rsid w:val="00390968"/>
    <w:rsid w:val="00391C42"/>
    <w:rsid w:val="003929F3"/>
    <w:rsid w:val="00393465"/>
    <w:rsid w:val="003936ED"/>
    <w:rsid w:val="003938AC"/>
    <w:rsid w:val="00393CDD"/>
    <w:rsid w:val="00397F08"/>
    <w:rsid w:val="003A0238"/>
    <w:rsid w:val="003A033A"/>
    <w:rsid w:val="003A1987"/>
    <w:rsid w:val="003A3FAC"/>
    <w:rsid w:val="003A4E91"/>
    <w:rsid w:val="003A5F89"/>
    <w:rsid w:val="003A6237"/>
    <w:rsid w:val="003A6675"/>
    <w:rsid w:val="003A6C6B"/>
    <w:rsid w:val="003A7745"/>
    <w:rsid w:val="003A7761"/>
    <w:rsid w:val="003B1046"/>
    <w:rsid w:val="003B2C5B"/>
    <w:rsid w:val="003B39C4"/>
    <w:rsid w:val="003B3E2D"/>
    <w:rsid w:val="003B42E4"/>
    <w:rsid w:val="003B4745"/>
    <w:rsid w:val="003B7502"/>
    <w:rsid w:val="003B770D"/>
    <w:rsid w:val="003B77C2"/>
    <w:rsid w:val="003B79A7"/>
    <w:rsid w:val="003C0693"/>
    <w:rsid w:val="003C0A5F"/>
    <w:rsid w:val="003C2216"/>
    <w:rsid w:val="003C57E1"/>
    <w:rsid w:val="003D1C31"/>
    <w:rsid w:val="003D1D85"/>
    <w:rsid w:val="003D1DBB"/>
    <w:rsid w:val="003D1F2E"/>
    <w:rsid w:val="003D1F44"/>
    <w:rsid w:val="003D2CF2"/>
    <w:rsid w:val="003D367C"/>
    <w:rsid w:val="003D71CF"/>
    <w:rsid w:val="003D7307"/>
    <w:rsid w:val="003E067D"/>
    <w:rsid w:val="003E167B"/>
    <w:rsid w:val="003E18E7"/>
    <w:rsid w:val="003E1A11"/>
    <w:rsid w:val="003E2CB6"/>
    <w:rsid w:val="003E343C"/>
    <w:rsid w:val="003E344D"/>
    <w:rsid w:val="003E41E5"/>
    <w:rsid w:val="003E591D"/>
    <w:rsid w:val="003E5D8B"/>
    <w:rsid w:val="003E65DD"/>
    <w:rsid w:val="003E664F"/>
    <w:rsid w:val="003E68B3"/>
    <w:rsid w:val="003E720B"/>
    <w:rsid w:val="003F006D"/>
    <w:rsid w:val="003F2245"/>
    <w:rsid w:val="003F24B9"/>
    <w:rsid w:val="003F2B00"/>
    <w:rsid w:val="003F2EBE"/>
    <w:rsid w:val="003F332F"/>
    <w:rsid w:val="003F370E"/>
    <w:rsid w:val="003F45E2"/>
    <w:rsid w:val="003F4690"/>
    <w:rsid w:val="003F4754"/>
    <w:rsid w:val="003F51A9"/>
    <w:rsid w:val="003F60A1"/>
    <w:rsid w:val="003F6DBD"/>
    <w:rsid w:val="003F76FB"/>
    <w:rsid w:val="004001B5"/>
    <w:rsid w:val="00400209"/>
    <w:rsid w:val="00400F57"/>
    <w:rsid w:val="00401D5F"/>
    <w:rsid w:val="0040288D"/>
    <w:rsid w:val="00403082"/>
    <w:rsid w:val="0040322E"/>
    <w:rsid w:val="004035E5"/>
    <w:rsid w:val="004045C5"/>
    <w:rsid w:val="00404BD0"/>
    <w:rsid w:val="00406E88"/>
    <w:rsid w:val="00406EBD"/>
    <w:rsid w:val="00407714"/>
    <w:rsid w:val="00407AD2"/>
    <w:rsid w:val="004102A7"/>
    <w:rsid w:val="00412242"/>
    <w:rsid w:val="004139BE"/>
    <w:rsid w:val="00413A94"/>
    <w:rsid w:val="00415439"/>
    <w:rsid w:val="004154A5"/>
    <w:rsid w:val="00415557"/>
    <w:rsid w:val="00415E36"/>
    <w:rsid w:val="00415E4F"/>
    <w:rsid w:val="0042099E"/>
    <w:rsid w:val="00421C06"/>
    <w:rsid w:val="00422039"/>
    <w:rsid w:val="004224DF"/>
    <w:rsid w:val="00422EDA"/>
    <w:rsid w:val="00423CD6"/>
    <w:rsid w:val="004243F5"/>
    <w:rsid w:val="00424BB7"/>
    <w:rsid w:val="00424F04"/>
    <w:rsid w:val="00425988"/>
    <w:rsid w:val="00426109"/>
    <w:rsid w:val="0042647D"/>
    <w:rsid w:val="00426613"/>
    <w:rsid w:val="00426E1D"/>
    <w:rsid w:val="004308A3"/>
    <w:rsid w:val="00430CC4"/>
    <w:rsid w:val="00430F2B"/>
    <w:rsid w:val="004316D8"/>
    <w:rsid w:val="00431722"/>
    <w:rsid w:val="0043176C"/>
    <w:rsid w:val="0043376C"/>
    <w:rsid w:val="00435E79"/>
    <w:rsid w:val="004365C7"/>
    <w:rsid w:val="004400AF"/>
    <w:rsid w:val="00441071"/>
    <w:rsid w:val="00441512"/>
    <w:rsid w:val="00441D63"/>
    <w:rsid w:val="0044279A"/>
    <w:rsid w:val="00442A63"/>
    <w:rsid w:val="00443213"/>
    <w:rsid w:val="00443E45"/>
    <w:rsid w:val="00444396"/>
    <w:rsid w:val="00444DF8"/>
    <w:rsid w:val="00444EA0"/>
    <w:rsid w:val="00445218"/>
    <w:rsid w:val="00445C1F"/>
    <w:rsid w:val="00445DF0"/>
    <w:rsid w:val="0044646B"/>
    <w:rsid w:val="004469F3"/>
    <w:rsid w:val="00446FFA"/>
    <w:rsid w:val="00450AC7"/>
    <w:rsid w:val="00450E99"/>
    <w:rsid w:val="004510A7"/>
    <w:rsid w:val="0045157E"/>
    <w:rsid w:val="004526FC"/>
    <w:rsid w:val="004538D6"/>
    <w:rsid w:val="00453F2C"/>
    <w:rsid w:val="0045515A"/>
    <w:rsid w:val="00455FB3"/>
    <w:rsid w:val="00456587"/>
    <w:rsid w:val="00461CEE"/>
    <w:rsid w:val="0046337F"/>
    <w:rsid w:val="00464584"/>
    <w:rsid w:val="004660E9"/>
    <w:rsid w:val="0046644A"/>
    <w:rsid w:val="00466615"/>
    <w:rsid w:val="00466DD8"/>
    <w:rsid w:val="00467733"/>
    <w:rsid w:val="0046777D"/>
    <w:rsid w:val="00471616"/>
    <w:rsid w:val="00471F41"/>
    <w:rsid w:val="00472076"/>
    <w:rsid w:val="00472082"/>
    <w:rsid w:val="004723D5"/>
    <w:rsid w:val="00472F1B"/>
    <w:rsid w:val="00473A92"/>
    <w:rsid w:val="00474222"/>
    <w:rsid w:val="0047507C"/>
    <w:rsid w:val="0047512E"/>
    <w:rsid w:val="004776F0"/>
    <w:rsid w:val="004807C3"/>
    <w:rsid w:val="00480B0B"/>
    <w:rsid w:val="00480B3A"/>
    <w:rsid w:val="0048106F"/>
    <w:rsid w:val="004830BA"/>
    <w:rsid w:val="004830DF"/>
    <w:rsid w:val="0048325E"/>
    <w:rsid w:val="004847BE"/>
    <w:rsid w:val="00484EB7"/>
    <w:rsid w:val="00484F31"/>
    <w:rsid w:val="004856E1"/>
    <w:rsid w:val="00485AB1"/>
    <w:rsid w:val="00486841"/>
    <w:rsid w:val="00487F01"/>
    <w:rsid w:val="004916BD"/>
    <w:rsid w:val="00493220"/>
    <w:rsid w:val="004947C7"/>
    <w:rsid w:val="00494881"/>
    <w:rsid w:val="0049518D"/>
    <w:rsid w:val="004953E0"/>
    <w:rsid w:val="00495616"/>
    <w:rsid w:val="00495CF6"/>
    <w:rsid w:val="00496EBA"/>
    <w:rsid w:val="0049716C"/>
    <w:rsid w:val="004A1A75"/>
    <w:rsid w:val="004A2F63"/>
    <w:rsid w:val="004A309E"/>
    <w:rsid w:val="004A3A41"/>
    <w:rsid w:val="004A446D"/>
    <w:rsid w:val="004A6B7C"/>
    <w:rsid w:val="004A7F96"/>
    <w:rsid w:val="004B0D41"/>
    <w:rsid w:val="004B183A"/>
    <w:rsid w:val="004B1B4F"/>
    <w:rsid w:val="004B1FF5"/>
    <w:rsid w:val="004B2A96"/>
    <w:rsid w:val="004B3729"/>
    <w:rsid w:val="004B4452"/>
    <w:rsid w:val="004B634C"/>
    <w:rsid w:val="004B65B0"/>
    <w:rsid w:val="004B6AA4"/>
    <w:rsid w:val="004B7CCF"/>
    <w:rsid w:val="004C0095"/>
    <w:rsid w:val="004C0372"/>
    <w:rsid w:val="004C108C"/>
    <w:rsid w:val="004C1E85"/>
    <w:rsid w:val="004C2850"/>
    <w:rsid w:val="004C2F6F"/>
    <w:rsid w:val="004C3195"/>
    <w:rsid w:val="004C3402"/>
    <w:rsid w:val="004C4198"/>
    <w:rsid w:val="004C48EB"/>
    <w:rsid w:val="004C5A68"/>
    <w:rsid w:val="004C6B64"/>
    <w:rsid w:val="004C71F0"/>
    <w:rsid w:val="004C7E17"/>
    <w:rsid w:val="004D070E"/>
    <w:rsid w:val="004D1BB2"/>
    <w:rsid w:val="004D2788"/>
    <w:rsid w:val="004D3EC7"/>
    <w:rsid w:val="004D47BA"/>
    <w:rsid w:val="004D58F9"/>
    <w:rsid w:val="004D5EFD"/>
    <w:rsid w:val="004D7BD4"/>
    <w:rsid w:val="004E0633"/>
    <w:rsid w:val="004E08CE"/>
    <w:rsid w:val="004E0AAC"/>
    <w:rsid w:val="004E1BA3"/>
    <w:rsid w:val="004E1E21"/>
    <w:rsid w:val="004E2E4E"/>
    <w:rsid w:val="004E2E82"/>
    <w:rsid w:val="004E4C73"/>
    <w:rsid w:val="004E55C8"/>
    <w:rsid w:val="004E5CD3"/>
    <w:rsid w:val="004E5E31"/>
    <w:rsid w:val="004E5E6F"/>
    <w:rsid w:val="004E643D"/>
    <w:rsid w:val="004E65DD"/>
    <w:rsid w:val="004E6B9B"/>
    <w:rsid w:val="004E6DB9"/>
    <w:rsid w:val="004E707F"/>
    <w:rsid w:val="004E747E"/>
    <w:rsid w:val="004E7A50"/>
    <w:rsid w:val="004E7D4E"/>
    <w:rsid w:val="004F1831"/>
    <w:rsid w:val="004F1BB0"/>
    <w:rsid w:val="004F2304"/>
    <w:rsid w:val="004F3349"/>
    <w:rsid w:val="004F3400"/>
    <w:rsid w:val="004F3D56"/>
    <w:rsid w:val="004F4542"/>
    <w:rsid w:val="004F51E6"/>
    <w:rsid w:val="004F5DAA"/>
    <w:rsid w:val="004F6818"/>
    <w:rsid w:val="004F7C86"/>
    <w:rsid w:val="00500AF2"/>
    <w:rsid w:val="00500F79"/>
    <w:rsid w:val="00501B6D"/>
    <w:rsid w:val="00502E24"/>
    <w:rsid w:val="00502F80"/>
    <w:rsid w:val="00504281"/>
    <w:rsid w:val="0050444D"/>
    <w:rsid w:val="00504592"/>
    <w:rsid w:val="00504A11"/>
    <w:rsid w:val="00505D59"/>
    <w:rsid w:val="00507788"/>
    <w:rsid w:val="00507B9E"/>
    <w:rsid w:val="005103C1"/>
    <w:rsid w:val="00513D5E"/>
    <w:rsid w:val="00513F20"/>
    <w:rsid w:val="00514965"/>
    <w:rsid w:val="00514ACD"/>
    <w:rsid w:val="005156E6"/>
    <w:rsid w:val="00515FE1"/>
    <w:rsid w:val="00516418"/>
    <w:rsid w:val="005175A6"/>
    <w:rsid w:val="005178C4"/>
    <w:rsid w:val="00521FC1"/>
    <w:rsid w:val="00523955"/>
    <w:rsid w:val="00525408"/>
    <w:rsid w:val="00527574"/>
    <w:rsid w:val="0053084C"/>
    <w:rsid w:val="00530EF3"/>
    <w:rsid w:val="00530FF0"/>
    <w:rsid w:val="00531733"/>
    <w:rsid w:val="00531911"/>
    <w:rsid w:val="00531D97"/>
    <w:rsid w:val="00531EA0"/>
    <w:rsid w:val="00531EBD"/>
    <w:rsid w:val="005330E1"/>
    <w:rsid w:val="005332EF"/>
    <w:rsid w:val="00534294"/>
    <w:rsid w:val="005345BE"/>
    <w:rsid w:val="00534794"/>
    <w:rsid w:val="0053506D"/>
    <w:rsid w:val="005361A5"/>
    <w:rsid w:val="005362BD"/>
    <w:rsid w:val="005367F6"/>
    <w:rsid w:val="00536CA2"/>
    <w:rsid w:val="00537F61"/>
    <w:rsid w:val="005413AD"/>
    <w:rsid w:val="00542F43"/>
    <w:rsid w:val="00543F75"/>
    <w:rsid w:val="005447E8"/>
    <w:rsid w:val="00544FC4"/>
    <w:rsid w:val="00546605"/>
    <w:rsid w:val="00546DB9"/>
    <w:rsid w:val="00547C04"/>
    <w:rsid w:val="00550D01"/>
    <w:rsid w:val="00551194"/>
    <w:rsid w:val="00553422"/>
    <w:rsid w:val="0055468B"/>
    <w:rsid w:val="00555B15"/>
    <w:rsid w:val="00556012"/>
    <w:rsid w:val="005562EA"/>
    <w:rsid w:val="00556CB4"/>
    <w:rsid w:val="005574C8"/>
    <w:rsid w:val="00560184"/>
    <w:rsid w:val="00560E2C"/>
    <w:rsid w:val="00561396"/>
    <w:rsid w:val="0056141C"/>
    <w:rsid w:val="005622B2"/>
    <w:rsid w:val="0056262A"/>
    <w:rsid w:val="00564572"/>
    <w:rsid w:val="00565DC3"/>
    <w:rsid w:val="005675F5"/>
    <w:rsid w:val="005704FB"/>
    <w:rsid w:val="00571933"/>
    <w:rsid w:val="00571F6D"/>
    <w:rsid w:val="00572D51"/>
    <w:rsid w:val="00573581"/>
    <w:rsid w:val="005735FE"/>
    <w:rsid w:val="0057378F"/>
    <w:rsid w:val="00575ACE"/>
    <w:rsid w:val="00580055"/>
    <w:rsid w:val="00580AA2"/>
    <w:rsid w:val="00581675"/>
    <w:rsid w:val="00581E76"/>
    <w:rsid w:val="00583B85"/>
    <w:rsid w:val="0058449C"/>
    <w:rsid w:val="00584EDA"/>
    <w:rsid w:val="005856C7"/>
    <w:rsid w:val="00585B28"/>
    <w:rsid w:val="00585CB0"/>
    <w:rsid w:val="00585DFE"/>
    <w:rsid w:val="005861CF"/>
    <w:rsid w:val="005876CE"/>
    <w:rsid w:val="00590113"/>
    <w:rsid w:val="00590CB0"/>
    <w:rsid w:val="00590DAF"/>
    <w:rsid w:val="0059126A"/>
    <w:rsid w:val="00594101"/>
    <w:rsid w:val="00595299"/>
    <w:rsid w:val="005957E5"/>
    <w:rsid w:val="00596830"/>
    <w:rsid w:val="00596CCD"/>
    <w:rsid w:val="0059704F"/>
    <w:rsid w:val="0059779B"/>
    <w:rsid w:val="005A05A6"/>
    <w:rsid w:val="005A1285"/>
    <w:rsid w:val="005A19A0"/>
    <w:rsid w:val="005A1D4E"/>
    <w:rsid w:val="005A2254"/>
    <w:rsid w:val="005A2A83"/>
    <w:rsid w:val="005A2CC2"/>
    <w:rsid w:val="005A3140"/>
    <w:rsid w:val="005A3278"/>
    <w:rsid w:val="005A33FC"/>
    <w:rsid w:val="005A6BBC"/>
    <w:rsid w:val="005A7637"/>
    <w:rsid w:val="005B063D"/>
    <w:rsid w:val="005B2476"/>
    <w:rsid w:val="005B6B25"/>
    <w:rsid w:val="005B6E4D"/>
    <w:rsid w:val="005C0E14"/>
    <w:rsid w:val="005C1488"/>
    <w:rsid w:val="005C1AAF"/>
    <w:rsid w:val="005C1F58"/>
    <w:rsid w:val="005C4492"/>
    <w:rsid w:val="005C7228"/>
    <w:rsid w:val="005C7B8D"/>
    <w:rsid w:val="005D12AF"/>
    <w:rsid w:val="005D6CA5"/>
    <w:rsid w:val="005D7418"/>
    <w:rsid w:val="005D76C1"/>
    <w:rsid w:val="005D7BEB"/>
    <w:rsid w:val="005E1B23"/>
    <w:rsid w:val="005E23D1"/>
    <w:rsid w:val="005E23D6"/>
    <w:rsid w:val="005E24AB"/>
    <w:rsid w:val="005E29D5"/>
    <w:rsid w:val="005E2C48"/>
    <w:rsid w:val="005E2FD1"/>
    <w:rsid w:val="005E3D56"/>
    <w:rsid w:val="005E40A0"/>
    <w:rsid w:val="005E4730"/>
    <w:rsid w:val="005E59E6"/>
    <w:rsid w:val="005E5A43"/>
    <w:rsid w:val="005E6503"/>
    <w:rsid w:val="005E6D43"/>
    <w:rsid w:val="005E71A2"/>
    <w:rsid w:val="005F0572"/>
    <w:rsid w:val="005F18CB"/>
    <w:rsid w:val="005F23C8"/>
    <w:rsid w:val="005F295F"/>
    <w:rsid w:val="005F51DF"/>
    <w:rsid w:val="005F527E"/>
    <w:rsid w:val="005F52E3"/>
    <w:rsid w:val="005F56E2"/>
    <w:rsid w:val="005F573D"/>
    <w:rsid w:val="005F6846"/>
    <w:rsid w:val="005F7A53"/>
    <w:rsid w:val="0060087C"/>
    <w:rsid w:val="00600CDA"/>
    <w:rsid w:val="00600FF4"/>
    <w:rsid w:val="00601987"/>
    <w:rsid w:val="00601F45"/>
    <w:rsid w:val="00602314"/>
    <w:rsid w:val="0060236E"/>
    <w:rsid w:val="006023CE"/>
    <w:rsid w:val="00603372"/>
    <w:rsid w:val="00603C0D"/>
    <w:rsid w:val="00603EB8"/>
    <w:rsid w:val="0060485C"/>
    <w:rsid w:val="006058C8"/>
    <w:rsid w:val="0060612B"/>
    <w:rsid w:val="00607B29"/>
    <w:rsid w:val="006123F6"/>
    <w:rsid w:val="00613DE2"/>
    <w:rsid w:val="00614130"/>
    <w:rsid w:val="0061426F"/>
    <w:rsid w:val="00614827"/>
    <w:rsid w:val="00614A0D"/>
    <w:rsid w:val="00614BAB"/>
    <w:rsid w:val="00614C68"/>
    <w:rsid w:val="00616404"/>
    <w:rsid w:val="00617BCA"/>
    <w:rsid w:val="00617E4A"/>
    <w:rsid w:val="00617F4D"/>
    <w:rsid w:val="00620870"/>
    <w:rsid w:val="00622640"/>
    <w:rsid w:val="006226C2"/>
    <w:rsid w:val="006238D1"/>
    <w:rsid w:val="0062438C"/>
    <w:rsid w:val="00624ACA"/>
    <w:rsid w:val="006327E1"/>
    <w:rsid w:val="00632D49"/>
    <w:rsid w:val="00633C26"/>
    <w:rsid w:val="00635B22"/>
    <w:rsid w:val="00640593"/>
    <w:rsid w:val="00640D17"/>
    <w:rsid w:val="006415D5"/>
    <w:rsid w:val="00641AF1"/>
    <w:rsid w:val="00643AC8"/>
    <w:rsid w:val="00643C15"/>
    <w:rsid w:val="00645A85"/>
    <w:rsid w:val="00647260"/>
    <w:rsid w:val="00650872"/>
    <w:rsid w:val="00651B12"/>
    <w:rsid w:val="00651C20"/>
    <w:rsid w:val="0065200A"/>
    <w:rsid w:val="0065229F"/>
    <w:rsid w:val="00653101"/>
    <w:rsid w:val="0065338A"/>
    <w:rsid w:val="00653B13"/>
    <w:rsid w:val="00654CA3"/>
    <w:rsid w:val="006566BD"/>
    <w:rsid w:val="00657083"/>
    <w:rsid w:val="00657FD6"/>
    <w:rsid w:val="00660427"/>
    <w:rsid w:val="00660CC8"/>
    <w:rsid w:val="006614D6"/>
    <w:rsid w:val="00662927"/>
    <w:rsid w:val="00662BB1"/>
    <w:rsid w:val="00662CC6"/>
    <w:rsid w:val="00663B9A"/>
    <w:rsid w:val="0066493A"/>
    <w:rsid w:val="00664AA4"/>
    <w:rsid w:val="00665D04"/>
    <w:rsid w:val="00666C83"/>
    <w:rsid w:val="00667948"/>
    <w:rsid w:val="006746B2"/>
    <w:rsid w:val="00674A63"/>
    <w:rsid w:val="00674FC9"/>
    <w:rsid w:val="00675515"/>
    <w:rsid w:val="00675A62"/>
    <w:rsid w:val="00675A68"/>
    <w:rsid w:val="00676B0C"/>
    <w:rsid w:val="00677234"/>
    <w:rsid w:val="00677DC8"/>
    <w:rsid w:val="006801A8"/>
    <w:rsid w:val="00680263"/>
    <w:rsid w:val="00681108"/>
    <w:rsid w:val="006821F2"/>
    <w:rsid w:val="00684886"/>
    <w:rsid w:val="00685857"/>
    <w:rsid w:val="006861C1"/>
    <w:rsid w:val="006870C8"/>
    <w:rsid w:val="0068771C"/>
    <w:rsid w:val="00687CD1"/>
    <w:rsid w:val="0069000F"/>
    <w:rsid w:val="00691B62"/>
    <w:rsid w:val="00692CB0"/>
    <w:rsid w:val="00693F59"/>
    <w:rsid w:val="00694129"/>
    <w:rsid w:val="00695DE1"/>
    <w:rsid w:val="006965FA"/>
    <w:rsid w:val="006973E6"/>
    <w:rsid w:val="006A16B4"/>
    <w:rsid w:val="006A175B"/>
    <w:rsid w:val="006A18B8"/>
    <w:rsid w:val="006A2585"/>
    <w:rsid w:val="006A29CC"/>
    <w:rsid w:val="006A353A"/>
    <w:rsid w:val="006A4934"/>
    <w:rsid w:val="006A53D4"/>
    <w:rsid w:val="006A5F7D"/>
    <w:rsid w:val="006A60EA"/>
    <w:rsid w:val="006A7098"/>
    <w:rsid w:val="006B07EC"/>
    <w:rsid w:val="006B2BC2"/>
    <w:rsid w:val="006B2C9D"/>
    <w:rsid w:val="006B3820"/>
    <w:rsid w:val="006B44B1"/>
    <w:rsid w:val="006B60BA"/>
    <w:rsid w:val="006B70AA"/>
    <w:rsid w:val="006B7837"/>
    <w:rsid w:val="006B7910"/>
    <w:rsid w:val="006B7AA9"/>
    <w:rsid w:val="006C0675"/>
    <w:rsid w:val="006C1123"/>
    <w:rsid w:val="006C1997"/>
    <w:rsid w:val="006C1F2A"/>
    <w:rsid w:val="006C36B4"/>
    <w:rsid w:val="006C3E35"/>
    <w:rsid w:val="006C4D21"/>
    <w:rsid w:val="006C6454"/>
    <w:rsid w:val="006C7C03"/>
    <w:rsid w:val="006C7C6C"/>
    <w:rsid w:val="006C7FC9"/>
    <w:rsid w:val="006D0692"/>
    <w:rsid w:val="006D098A"/>
    <w:rsid w:val="006D1CFF"/>
    <w:rsid w:val="006D3C56"/>
    <w:rsid w:val="006D3FB1"/>
    <w:rsid w:val="006D4BC3"/>
    <w:rsid w:val="006D4D92"/>
    <w:rsid w:val="006D5116"/>
    <w:rsid w:val="006D56DA"/>
    <w:rsid w:val="006D5E50"/>
    <w:rsid w:val="006D6BA9"/>
    <w:rsid w:val="006D70FF"/>
    <w:rsid w:val="006D786D"/>
    <w:rsid w:val="006D7BB5"/>
    <w:rsid w:val="006E001B"/>
    <w:rsid w:val="006E1D34"/>
    <w:rsid w:val="006E2AC9"/>
    <w:rsid w:val="006E3887"/>
    <w:rsid w:val="006E3A05"/>
    <w:rsid w:val="006E5C9C"/>
    <w:rsid w:val="006E6EC3"/>
    <w:rsid w:val="006E74DC"/>
    <w:rsid w:val="006F0F39"/>
    <w:rsid w:val="006F1C01"/>
    <w:rsid w:val="006F1FF5"/>
    <w:rsid w:val="006F31B8"/>
    <w:rsid w:val="006F3C37"/>
    <w:rsid w:val="006F4E5C"/>
    <w:rsid w:val="006F5C43"/>
    <w:rsid w:val="006F5E33"/>
    <w:rsid w:val="006F62F8"/>
    <w:rsid w:val="006F6BFD"/>
    <w:rsid w:val="006F6DDE"/>
    <w:rsid w:val="007004C5"/>
    <w:rsid w:val="00701615"/>
    <w:rsid w:val="00701887"/>
    <w:rsid w:val="00702010"/>
    <w:rsid w:val="00702191"/>
    <w:rsid w:val="00703C53"/>
    <w:rsid w:val="007040D1"/>
    <w:rsid w:val="0070594D"/>
    <w:rsid w:val="00705D2A"/>
    <w:rsid w:val="007062CB"/>
    <w:rsid w:val="00706B79"/>
    <w:rsid w:val="007075D7"/>
    <w:rsid w:val="007103DC"/>
    <w:rsid w:val="00711805"/>
    <w:rsid w:val="007127C5"/>
    <w:rsid w:val="00713AE4"/>
    <w:rsid w:val="00714F01"/>
    <w:rsid w:val="007150CA"/>
    <w:rsid w:val="007150CB"/>
    <w:rsid w:val="007152CC"/>
    <w:rsid w:val="00715E08"/>
    <w:rsid w:val="00716A3C"/>
    <w:rsid w:val="007176D2"/>
    <w:rsid w:val="00720C3A"/>
    <w:rsid w:val="00720E2A"/>
    <w:rsid w:val="00721365"/>
    <w:rsid w:val="007216B8"/>
    <w:rsid w:val="00721887"/>
    <w:rsid w:val="00722706"/>
    <w:rsid w:val="0072659C"/>
    <w:rsid w:val="00727F7D"/>
    <w:rsid w:val="007301BF"/>
    <w:rsid w:val="00730457"/>
    <w:rsid w:val="007318B6"/>
    <w:rsid w:val="0073204D"/>
    <w:rsid w:val="00732236"/>
    <w:rsid w:val="00732698"/>
    <w:rsid w:val="00733879"/>
    <w:rsid w:val="0073447E"/>
    <w:rsid w:val="00734C8B"/>
    <w:rsid w:val="0073572B"/>
    <w:rsid w:val="007359A0"/>
    <w:rsid w:val="007367CC"/>
    <w:rsid w:val="007374EC"/>
    <w:rsid w:val="00740296"/>
    <w:rsid w:val="007402C2"/>
    <w:rsid w:val="0074107F"/>
    <w:rsid w:val="00741A01"/>
    <w:rsid w:val="00741B9E"/>
    <w:rsid w:val="0074204E"/>
    <w:rsid w:val="007424CB"/>
    <w:rsid w:val="00743A01"/>
    <w:rsid w:val="007444FB"/>
    <w:rsid w:val="0074497D"/>
    <w:rsid w:val="00745AFE"/>
    <w:rsid w:val="00745C7A"/>
    <w:rsid w:val="00746328"/>
    <w:rsid w:val="00746387"/>
    <w:rsid w:val="00747674"/>
    <w:rsid w:val="00750080"/>
    <w:rsid w:val="00751008"/>
    <w:rsid w:val="00751410"/>
    <w:rsid w:val="007521A1"/>
    <w:rsid w:val="007533A9"/>
    <w:rsid w:val="00754995"/>
    <w:rsid w:val="007549E9"/>
    <w:rsid w:val="007552F9"/>
    <w:rsid w:val="00756379"/>
    <w:rsid w:val="007564DB"/>
    <w:rsid w:val="00756737"/>
    <w:rsid w:val="00757A09"/>
    <w:rsid w:val="0076036C"/>
    <w:rsid w:val="0076054B"/>
    <w:rsid w:val="007612F8"/>
    <w:rsid w:val="00761A3F"/>
    <w:rsid w:val="00761E9D"/>
    <w:rsid w:val="007627AD"/>
    <w:rsid w:val="00763B6A"/>
    <w:rsid w:val="00763D1D"/>
    <w:rsid w:val="0076448A"/>
    <w:rsid w:val="00764B03"/>
    <w:rsid w:val="00767EF8"/>
    <w:rsid w:val="0077018C"/>
    <w:rsid w:val="007702BD"/>
    <w:rsid w:val="00770D07"/>
    <w:rsid w:val="00770E56"/>
    <w:rsid w:val="0077164C"/>
    <w:rsid w:val="0077165C"/>
    <w:rsid w:val="00772AB8"/>
    <w:rsid w:val="00772F3D"/>
    <w:rsid w:val="0077403D"/>
    <w:rsid w:val="0077438D"/>
    <w:rsid w:val="00774E4A"/>
    <w:rsid w:val="0077515D"/>
    <w:rsid w:val="0077575B"/>
    <w:rsid w:val="00777A9A"/>
    <w:rsid w:val="00780F2C"/>
    <w:rsid w:val="00781707"/>
    <w:rsid w:val="0078215B"/>
    <w:rsid w:val="0078273C"/>
    <w:rsid w:val="00782A84"/>
    <w:rsid w:val="0078316E"/>
    <w:rsid w:val="007835EA"/>
    <w:rsid w:val="00783947"/>
    <w:rsid w:val="00783951"/>
    <w:rsid w:val="00785967"/>
    <w:rsid w:val="00786101"/>
    <w:rsid w:val="007871C2"/>
    <w:rsid w:val="00787560"/>
    <w:rsid w:val="00787F30"/>
    <w:rsid w:val="007905F0"/>
    <w:rsid w:val="00794838"/>
    <w:rsid w:val="00794CF0"/>
    <w:rsid w:val="00794DAD"/>
    <w:rsid w:val="00795951"/>
    <w:rsid w:val="00797F28"/>
    <w:rsid w:val="007A120B"/>
    <w:rsid w:val="007A1900"/>
    <w:rsid w:val="007A1CDF"/>
    <w:rsid w:val="007A299C"/>
    <w:rsid w:val="007A4001"/>
    <w:rsid w:val="007A5067"/>
    <w:rsid w:val="007A5798"/>
    <w:rsid w:val="007A5B3F"/>
    <w:rsid w:val="007A7554"/>
    <w:rsid w:val="007A7BEA"/>
    <w:rsid w:val="007A7C82"/>
    <w:rsid w:val="007B13DE"/>
    <w:rsid w:val="007B1800"/>
    <w:rsid w:val="007B2B76"/>
    <w:rsid w:val="007B39F7"/>
    <w:rsid w:val="007B724D"/>
    <w:rsid w:val="007C0526"/>
    <w:rsid w:val="007C07A0"/>
    <w:rsid w:val="007C2364"/>
    <w:rsid w:val="007C2E00"/>
    <w:rsid w:val="007C3C7C"/>
    <w:rsid w:val="007C3D2A"/>
    <w:rsid w:val="007C40FF"/>
    <w:rsid w:val="007C4941"/>
    <w:rsid w:val="007C597F"/>
    <w:rsid w:val="007C64D6"/>
    <w:rsid w:val="007C676E"/>
    <w:rsid w:val="007C6E1B"/>
    <w:rsid w:val="007C75B6"/>
    <w:rsid w:val="007C76AF"/>
    <w:rsid w:val="007C7BC6"/>
    <w:rsid w:val="007D0829"/>
    <w:rsid w:val="007D11DF"/>
    <w:rsid w:val="007D1298"/>
    <w:rsid w:val="007D15B0"/>
    <w:rsid w:val="007D26A2"/>
    <w:rsid w:val="007D2F7E"/>
    <w:rsid w:val="007D376E"/>
    <w:rsid w:val="007D37FA"/>
    <w:rsid w:val="007D4059"/>
    <w:rsid w:val="007D500C"/>
    <w:rsid w:val="007D7DBD"/>
    <w:rsid w:val="007E0599"/>
    <w:rsid w:val="007E0906"/>
    <w:rsid w:val="007E0BB3"/>
    <w:rsid w:val="007E0F8C"/>
    <w:rsid w:val="007E3435"/>
    <w:rsid w:val="007E36A1"/>
    <w:rsid w:val="007E43A9"/>
    <w:rsid w:val="007E606F"/>
    <w:rsid w:val="007E607D"/>
    <w:rsid w:val="007E7832"/>
    <w:rsid w:val="007E7A3C"/>
    <w:rsid w:val="007E7B8A"/>
    <w:rsid w:val="007F0053"/>
    <w:rsid w:val="007F0B44"/>
    <w:rsid w:val="007F1B63"/>
    <w:rsid w:val="007F29CB"/>
    <w:rsid w:val="007F4592"/>
    <w:rsid w:val="007F4598"/>
    <w:rsid w:val="007F4BC3"/>
    <w:rsid w:val="007F4BDE"/>
    <w:rsid w:val="007F5323"/>
    <w:rsid w:val="007F55E7"/>
    <w:rsid w:val="007F56DD"/>
    <w:rsid w:val="007F58FB"/>
    <w:rsid w:val="007F6433"/>
    <w:rsid w:val="007F6601"/>
    <w:rsid w:val="007F724F"/>
    <w:rsid w:val="0080098C"/>
    <w:rsid w:val="0080220F"/>
    <w:rsid w:val="0080311A"/>
    <w:rsid w:val="0080328C"/>
    <w:rsid w:val="0080368A"/>
    <w:rsid w:val="00804476"/>
    <w:rsid w:val="00805354"/>
    <w:rsid w:val="00805DD4"/>
    <w:rsid w:val="00805EC2"/>
    <w:rsid w:val="00806142"/>
    <w:rsid w:val="00806396"/>
    <w:rsid w:val="00807AAD"/>
    <w:rsid w:val="00807B17"/>
    <w:rsid w:val="00811281"/>
    <w:rsid w:val="0081185A"/>
    <w:rsid w:val="00812452"/>
    <w:rsid w:val="0081345F"/>
    <w:rsid w:val="00813892"/>
    <w:rsid w:val="008146D3"/>
    <w:rsid w:val="00815429"/>
    <w:rsid w:val="008167CB"/>
    <w:rsid w:val="00816949"/>
    <w:rsid w:val="008172E5"/>
    <w:rsid w:val="00817379"/>
    <w:rsid w:val="00817480"/>
    <w:rsid w:val="00817D12"/>
    <w:rsid w:val="00820B82"/>
    <w:rsid w:val="00821D86"/>
    <w:rsid w:val="00823494"/>
    <w:rsid w:val="00825F34"/>
    <w:rsid w:val="008266B0"/>
    <w:rsid w:val="008300C2"/>
    <w:rsid w:val="00830404"/>
    <w:rsid w:val="008305DB"/>
    <w:rsid w:val="008322A1"/>
    <w:rsid w:val="00832DC3"/>
    <w:rsid w:val="008330BC"/>
    <w:rsid w:val="00834C74"/>
    <w:rsid w:val="00835FA5"/>
    <w:rsid w:val="00836FAB"/>
    <w:rsid w:val="00837A98"/>
    <w:rsid w:val="0084081B"/>
    <w:rsid w:val="00842362"/>
    <w:rsid w:val="0084298F"/>
    <w:rsid w:val="00843D89"/>
    <w:rsid w:val="00845126"/>
    <w:rsid w:val="0084617D"/>
    <w:rsid w:val="00847252"/>
    <w:rsid w:val="00847FD3"/>
    <w:rsid w:val="00850778"/>
    <w:rsid w:val="00850B85"/>
    <w:rsid w:val="0085113F"/>
    <w:rsid w:val="008520AD"/>
    <w:rsid w:val="0085414F"/>
    <w:rsid w:val="00854711"/>
    <w:rsid w:val="00854753"/>
    <w:rsid w:val="008554DC"/>
    <w:rsid w:val="008561B5"/>
    <w:rsid w:val="00857737"/>
    <w:rsid w:val="008608DE"/>
    <w:rsid w:val="00860B11"/>
    <w:rsid w:val="00862BF2"/>
    <w:rsid w:val="00862D7C"/>
    <w:rsid w:val="0086387C"/>
    <w:rsid w:val="00864548"/>
    <w:rsid w:val="00864ADC"/>
    <w:rsid w:val="00864C14"/>
    <w:rsid w:val="0086513D"/>
    <w:rsid w:val="00865509"/>
    <w:rsid w:val="008657B8"/>
    <w:rsid w:val="00865BB3"/>
    <w:rsid w:val="00866D49"/>
    <w:rsid w:val="00872A8F"/>
    <w:rsid w:val="008737C2"/>
    <w:rsid w:val="00876653"/>
    <w:rsid w:val="008767E5"/>
    <w:rsid w:val="00876CE1"/>
    <w:rsid w:val="00881AD3"/>
    <w:rsid w:val="00882AC4"/>
    <w:rsid w:val="008840D5"/>
    <w:rsid w:val="00886AC2"/>
    <w:rsid w:val="00887CA3"/>
    <w:rsid w:val="00887E9F"/>
    <w:rsid w:val="0089074C"/>
    <w:rsid w:val="008908CB"/>
    <w:rsid w:val="008914D3"/>
    <w:rsid w:val="00894C8B"/>
    <w:rsid w:val="0089598F"/>
    <w:rsid w:val="00895AA8"/>
    <w:rsid w:val="008A0635"/>
    <w:rsid w:val="008A074E"/>
    <w:rsid w:val="008A0B8A"/>
    <w:rsid w:val="008A16A4"/>
    <w:rsid w:val="008A1CE0"/>
    <w:rsid w:val="008A1D41"/>
    <w:rsid w:val="008A21FA"/>
    <w:rsid w:val="008A2C91"/>
    <w:rsid w:val="008A31F8"/>
    <w:rsid w:val="008A3517"/>
    <w:rsid w:val="008A4338"/>
    <w:rsid w:val="008A50E6"/>
    <w:rsid w:val="008A5A6C"/>
    <w:rsid w:val="008A77DF"/>
    <w:rsid w:val="008A7EA3"/>
    <w:rsid w:val="008B030F"/>
    <w:rsid w:val="008B0739"/>
    <w:rsid w:val="008B12B4"/>
    <w:rsid w:val="008B184B"/>
    <w:rsid w:val="008B1956"/>
    <w:rsid w:val="008B29D9"/>
    <w:rsid w:val="008B34EE"/>
    <w:rsid w:val="008B34FF"/>
    <w:rsid w:val="008B3BFB"/>
    <w:rsid w:val="008B533E"/>
    <w:rsid w:val="008B5617"/>
    <w:rsid w:val="008B5D8F"/>
    <w:rsid w:val="008B5E1F"/>
    <w:rsid w:val="008B6438"/>
    <w:rsid w:val="008B781C"/>
    <w:rsid w:val="008B7E15"/>
    <w:rsid w:val="008C064A"/>
    <w:rsid w:val="008C0781"/>
    <w:rsid w:val="008C0B4F"/>
    <w:rsid w:val="008C305E"/>
    <w:rsid w:val="008C4EC1"/>
    <w:rsid w:val="008C5806"/>
    <w:rsid w:val="008C6024"/>
    <w:rsid w:val="008C64DD"/>
    <w:rsid w:val="008C6C59"/>
    <w:rsid w:val="008C70F5"/>
    <w:rsid w:val="008C7429"/>
    <w:rsid w:val="008C7DF0"/>
    <w:rsid w:val="008D11A2"/>
    <w:rsid w:val="008D1FC6"/>
    <w:rsid w:val="008D21E0"/>
    <w:rsid w:val="008D26D7"/>
    <w:rsid w:val="008D2B8D"/>
    <w:rsid w:val="008D341E"/>
    <w:rsid w:val="008D5224"/>
    <w:rsid w:val="008D5803"/>
    <w:rsid w:val="008D69F6"/>
    <w:rsid w:val="008D785F"/>
    <w:rsid w:val="008D7B56"/>
    <w:rsid w:val="008E083D"/>
    <w:rsid w:val="008E11C0"/>
    <w:rsid w:val="008E1F67"/>
    <w:rsid w:val="008E2D36"/>
    <w:rsid w:val="008E39B1"/>
    <w:rsid w:val="008E679F"/>
    <w:rsid w:val="008E687D"/>
    <w:rsid w:val="008E6DE6"/>
    <w:rsid w:val="008E7609"/>
    <w:rsid w:val="008E7E82"/>
    <w:rsid w:val="008F0A60"/>
    <w:rsid w:val="008F1846"/>
    <w:rsid w:val="008F1EFD"/>
    <w:rsid w:val="008F1FEB"/>
    <w:rsid w:val="008F273C"/>
    <w:rsid w:val="008F2743"/>
    <w:rsid w:val="008F28BF"/>
    <w:rsid w:val="008F29AD"/>
    <w:rsid w:val="008F4186"/>
    <w:rsid w:val="008F5036"/>
    <w:rsid w:val="008F55E3"/>
    <w:rsid w:val="008F6789"/>
    <w:rsid w:val="00900014"/>
    <w:rsid w:val="00900771"/>
    <w:rsid w:val="009007B1"/>
    <w:rsid w:val="009018C8"/>
    <w:rsid w:val="00901ED6"/>
    <w:rsid w:val="009026C3"/>
    <w:rsid w:val="00902F47"/>
    <w:rsid w:val="009035E6"/>
    <w:rsid w:val="0090497F"/>
    <w:rsid w:val="00904EAA"/>
    <w:rsid w:val="009060DA"/>
    <w:rsid w:val="00906576"/>
    <w:rsid w:val="00906894"/>
    <w:rsid w:val="009069D0"/>
    <w:rsid w:val="0091107A"/>
    <w:rsid w:val="00911B4B"/>
    <w:rsid w:val="009132EF"/>
    <w:rsid w:val="00915704"/>
    <w:rsid w:val="009168A5"/>
    <w:rsid w:val="0091697D"/>
    <w:rsid w:val="009169F5"/>
    <w:rsid w:val="0092027D"/>
    <w:rsid w:val="00921323"/>
    <w:rsid w:val="009218D5"/>
    <w:rsid w:val="009219FD"/>
    <w:rsid w:val="00921AEC"/>
    <w:rsid w:val="00922770"/>
    <w:rsid w:val="00924000"/>
    <w:rsid w:val="0092429E"/>
    <w:rsid w:val="00926872"/>
    <w:rsid w:val="0092709E"/>
    <w:rsid w:val="00927C89"/>
    <w:rsid w:val="00931D03"/>
    <w:rsid w:val="00932B3A"/>
    <w:rsid w:val="00933CF4"/>
    <w:rsid w:val="00933DE7"/>
    <w:rsid w:val="0093627D"/>
    <w:rsid w:val="0093725C"/>
    <w:rsid w:val="00937397"/>
    <w:rsid w:val="0094045F"/>
    <w:rsid w:val="0094048E"/>
    <w:rsid w:val="009404EE"/>
    <w:rsid w:val="009405E8"/>
    <w:rsid w:val="00940D28"/>
    <w:rsid w:val="00940EC0"/>
    <w:rsid w:val="00941CF3"/>
    <w:rsid w:val="00942292"/>
    <w:rsid w:val="0094240E"/>
    <w:rsid w:val="00943189"/>
    <w:rsid w:val="009431CE"/>
    <w:rsid w:val="0094393E"/>
    <w:rsid w:val="00943CC0"/>
    <w:rsid w:val="00943E58"/>
    <w:rsid w:val="0094433B"/>
    <w:rsid w:val="00945CCA"/>
    <w:rsid w:val="00945E4F"/>
    <w:rsid w:val="00946382"/>
    <w:rsid w:val="00946F3A"/>
    <w:rsid w:val="00950124"/>
    <w:rsid w:val="0095285A"/>
    <w:rsid w:val="00956F0B"/>
    <w:rsid w:val="009607DE"/>
    <w:rsid w:val="009632F2"/>
    <w:rsid w:val="00963367"/>
    <w:rsid w:val="00963931"/>
    <w:rsid w:val="009642DA"/>
    <w:rsid w:val="00965E36"/>
    <w:rsid w:val="0096609E"/>
    <w:rsid w:val="0096635A"/>
    <w:rsid w:val="009664A6"/>
    <w:rsid w:val="00970A80"/>
    <w:rsid w:val="009717A5"/>
    <w:rsid w:val="00971DEC"/>
    <w:rsid w:val="009723B7"/>
    <w:rsid w:val="009728AD"/>
    <w:rsid w:val="009736F1"/>
    <w:rsid w:val="00975558"/>
    <w:rsid w:val="00975BBE"/>
    <w:rsid w:val="00976FAE"/>
    <w:rsid w:val="00977103"/>
    <w:rsid w:val="00977A9F"/>
    <w:rsid w:val="009802EC"/>
    <w:rsid w:val="009808AF"/>
    <w:rsid w:val="0098303D"/>
    <w:rsid w:val="00983193"/>
    <w:rsid w:val="00983368"/>
    <w:rsid w:val="00983A2E"/>
    <w:rsid w:val="00983A45"/>
    <w:rsid w:val="00983D4B"/>
    <w:rsid w:val="00983ECA"/>
    <w:rsid w:val="00984A5A"/>
    <w:rsid w:val="00984E58"/>
    <w:rsid w:val="00985055"/>
    <w:rsid w:val="00985C75"/>
    <w:rsid w:val="00987E13"/>
    <w:rsid w:val="00990780"/>
    <w:rsid w:val="00990CFC"/>
    <w:rsid w:val="00990D45"/>
    <w:rsid w:val="00991599"/>
    <w:rsid w:val="0099205D"/>
    <w:rsid w:val="00992BB9"/>
    <w:rsid w:val="00992E6A"/>
    <w:rsid w:val="00993124"/>
    <w:rsid w:val="0099318F"/>
    <w:rsid w:val="00993FC3"/>
    <w:rsid w:val="00994189"/>
    <w:rsid w:val="00994745"/>
    <w:rsid w:val="0099589B"/>
    <w:rsid w:val="009968BB"/>
    <w:rsid w:val="00996BBC"/>
    <w:rsid w:val="0099737C"/>
    <w:rsid w:val="009A0010"/>
    <w:rsid w:val="009A0EA3"/>
    <w:rsid w:val="009A1279"/>
    <w:rsid w:val="009A1CB1"/>
    <w:rsid w:val="009A4949"/>
    <w:rsid w:val="009A536B"/>
    <w:rsid w:val="009A5713"/>
    <w:rsid w:val="009A606A"/>
    <w:rsid w:val="009A7D6E"/>
    <w:rsid w:val="009B0031"/>
    <w:rsid w:val="009B10D8"/>
    <w:rsid w:val="009B2EC3"/>
    <w:rsid w:val="009B327B"/>
    <w:rsid w:val="009B39B5"/>
    <w:rsid w:val="009B3CF4"/>
    <w:rsid w:val="009B3CFA"/>
    <w:rsid w:val="009B46F4"/>
    <w:rsid w:val="009B5059"/>
    <w:rsid w:val="009B6179"/>
    <w:rsid w:val="009B7CF0"/>
    <w:rsid w:val="009C05D3"/>
    <w:rsid w:val="009C0D27"/>
    <w:rsid w:val="009C1040"/>
    <w:rsid w:val="009C15A5"/>
    <w:rsid w:val="009C3807"/>
    <w:rsid w:val="009C398E"/>
    <w:rsid w:val="009C3EFF"/>
    <w:rsid w:val="009C4748"/>
    <w:rsid w:val="009C4A70"/>
    <w:rsid w:val="009C4AED"/>
    <w:rsid w:val="009C4C18"/>
    <w:rsid w:val="009C7645"/>
    <w:rsid w:val="009C7ED4"/>
    <w:rsid w:val="009D03BE"/>
    <w:rsid w:val="009D09B8"/>
    <w:rsid w:val="009D11C0"/>
    <w:rsid w:val="009D27AD"/>
    <w:rsid w:val="009D2D1F"/>
    <w:rsid w:val="009D4848"/>
    <w:rsid w:val="009D4877"/>
    <w:rsid w:val="009D6FF1"/>
    <w:rsid w:val="009D7051"/>
    <w:rsid w:val="009D7AE2"/>
    <w:rsid w:val="009E1B9A"/>
    <w:rsid w:val="009E1CDB"/>
    <w:rsid w:val="009E1E21"/>
    <w:rsid w:val="009E2091"/>
    <w:rsid w:val="009E271A"/>
    <w:rsid w:val="009E3390"/>
    <w:rsid w:val="009E39A5"/>
    <w:rsid w:val="009E4299"/>
    <w:rsid w:val="009E4A69"/>
    <w:rsid w:val="009E4FC4"/>
    <w:rsid w:val="009E58B6"/>
    <w:rsid w:val="009E625C"/>
    <w:rsid w:val="009E66F4"/>
    <w:rsid w:val="009F009B"/>
    <w:rsid w:val="009F068A"/>
    <w:rsid w:val="009F28B2"/>
    <w:rsid w:val="009F3978"/>
    <w:rsid w:val="009F3ED1"/>
    <w:rsid w:val="009F53C8"/>
    <w:rsid w:val="009F59AF"/>
    <w:rsid w:val="009F7344"/>
    <w:rsid w:val="00A0003C"/>
    <w:rsid w:val="00A002BD"/>
    <w:rsid w:val="00A008F2"/>
    <w:rsid w:val="00A00B02"/>
    <w:rsid w:val="00A013DE"/>
    <w:rsid w:val="00A02598"/>
    <w:rsid w:val="00A02F39"/>
    <w:rsid w:val="00A03AC8"/>
    <w:rsid w:val="00A04797"/>
    <w:rsid w:val="00A05920"/>
    <w:rsid w:val="00A066EB"/>
    <w:rsid w:val="00A0747B"/>
    <w:rsid w:val="00A100CA"/>
    <w:rsid w:val="00A118D0"/>
    <w:rsid w:val="00A11BDF"/>
    <w:rsid w:val="00A12554"/>
    <w:rsid w:val="00A12ED5"/>
    <w:rsid w:val="00A147F4"/>
    <w:rsid w:val="00A15D17"/>
    <w:rsid w:val="00A1655F"/>
    <w:rsid w:val="00A20254"/>
    <w:rsid w:val="00A203D6"/>
    <w:rsid w:val="00A20BB6"/>
    <w:rsid w:val="00A212CF"/>
    <w:rsid w:val="00A212D6"/>
    <w:rsid w:val="00A21B49"/>
    <w:rsid w:val="00A2208D"/>
    <w:rsid w:val="00A2241E"/>
    <w:rsid w:val="00A22955"/>
    <w:rsid w:val="00A23480"/>
    <w:rsid w:val="00A23A14"/>
    <w:rsid w:val="00A24B10"/>
    <w:rsid w:val="00A25F40"/>
    <w:rsid w:val="00A266BC"/>
    <w:rsid w:val="00A26FFE"/>
    <w:rsid w:val="00A27869"/>
    <w:rsid w:val="00A27E81"/>
    <w:rsid w:val="00A30152"/>
    <w:rsid w:val="00A31BF4"/>
    <w:rsid w:val="00A328C5"/>
    <w:rsid w:val="00A32BE0"/>
    <w:rsid w:val="00A34124"/>
    <w:rsid w:val="00A35C06"/>
    <w:rsid w:val="00A35E62"/>
    <w:rsid w:val="00A366F9"/>
    <w:rsid w:val="00A36A4D"/>
    <w:rsid w:val="00A36A5D"/>
    <w:rsid w:val="00A36D45"/>
    <w:rsid w:val="00A37138"/>
    <w:rsid w:val="00A40320"/>
    <w:rsid w:val="00A40355"/>
    <w:rsid w:val="00A4060B"/>
    <w:rsid w:val="00A41358"/>
    <w:rsid w:val="00A413EA"/>
    <w:rsid w:val="00A41840"/>
    <w:rsid w:val="00A41879"/>
    <w:rsid w:val="00A41969"/>
    <w:rsid w:val="00A41DBF"/>
    <w:rsid w:val="00A432C5"/>
    <w:rsid w:val="00A4449A"/>
    <w:rsid w:val="00A44B87"/>
    <w:rsid w:val="00A45049"/>
    <w:rsid w:val="00A505CA"/>
    <w:rsid w:val="00A51A8E"/>
    <w:rsid w:val="00A51C53"/>
    <w:rsid w:val="00A51E61"/>
    <w:rsid w:val="00A52565"/>
    <w:rsid w:val="00A54084"/>
    <w:rsid w:val="00A543D5"/>
    <w:rsid w:val="00A54A74"/>
    <w:rsid w:val="00A55893"/>
    <w:rsid w:val="00A56CF9"/>
    <w:rsid w:val="00A57132"/>
    <w:rsid w:val="00A61948"/>
    <w:rsid w:val="00A61B16"/>
    <w:rsid w:val="00A61FAD"/>
    <w:rsid w:val="00A61FBE"/>
    <w:rsid w:val="00A6327B"/>
    <w:rsid w:val="00A63352"/>
    <w:rsid w:val="00A63BCE"/>
    <w:rsid w:val="00A63F05"/>
    <w:rsid w:val="00A64835"/>
    <w:rsid w:val="00A65505"/>
    <w:rsid w:val="00A658A1"/>
    <w:rsid w:val="00A65EBD"/>
    <w:rsid w:val="00A661F2"/>
    <w:rsid w:val="00A66512"/>
    <w:rsid w:val="00A665C9"/>
    <w:rsid w:val="00A66C72"/>
    <w:rsid w:val="00A6719F"/>
    <w:rsid w:val="00A67ED4"/>
    <w:rsid w:val="00A709F4"/>
    <w:rsid w:val="00A70A94"/>
    <w:rsid w:val="00A70BD4"/>
    <w:rsid w:val="00A71DB3"/>
    <w:rsid w:val="00A72389"/>
    <w:rsid w:val="00A725BB"/>
    <w:rsid w:val="00A730DE"/>
    <w:rsid w:val="00A73EA0"/>
    <w:rsid w:val="00A74427"/>
    <w:rsid w:val="00A7505B"/>
    <w:rsid w:val="00A76B89"/>
    <w:rsid w:val="00A81303"/>
    <w:rsid w:val="00A82BD3"/>
    <w:rsid w:val="00A82F71"/>
    <w:rsid w:val="00A84D02"/>
    <w:rsid w:val="00A85956"/>
    <w:rsid w:val="00A85C66"/>
    <w:rsid w:val="00A865BD"/>
    <w:rsid w:val="00A876C8"/>
    <w:rsid w:val="00A909ED"/>
    <w:rsid w:val="00A93A30"/>
    <w:rsid w:val="00A9424C"/>
    <w:rsid w:val="00A94C80"/>
    <w:rsid w:val="00A95FC6"/>
    <w:rsid w:val="00A9670A"/>
    <w:rsid w:val="00A9787B"/>
    <w:rsid w:val="00AA0B3D"/>
    <w:rsid w:val="00AA1253"/>
    <w:rsid w:val="00AA2145"/>
    <w:rsid w:val="00AA2414"/>
    <w:rsid w:val="00AA36C6"/>
    <w:rsid w:val="00AA5205"/>
    <w:rsid w:val="00AA5243"/>
    <w:rsid w:val="00AA5A39"/>
    <w:rsid w:val="00AA6B6D"/>
    <w:rsid w:val="00AA7213"/>
    <w:rsid w:val="00AA7BA5"/>
    <w:rsid w:val="00AB178F"/>
    <w:rsid w:val="00AB1E76"/>
    <w:rsid w:val="00AB2985"/>
    <w:rsid w:val="00AB35B4"/>
    <w:rsid w:val="00AB4F48"/>
    <w:rsid w:val="00AB59D9"/>
    <w:rsid w:val="00AB5BC0"/>
    <w:rsid w:val="00AB5C55"/>
    <w:rsid w:val="00AB69DE"/>
    <w:rsid w:val="00AB7510"/>
    <w:rsid w:val="00AC010A"/>
    <w:rsid w:val="00AC011B"/>
    <w:rsid w:val="00AC13A1"/>
    <w:rsid w:val="00AC13C5"/>
    <w:rsid w:val="00AC16A1"/>
    <w:rsid w:val="00AC3346"/>
    <w:rsid w:val="00AC4CFA"/>
    <w:rsid w:val="00AC5B3B"/>
    <w:rsid w:val="00AC79F5"/>
    <w:rsid w:val="00AD1C69"/>
    <w:rsid w:val="00AD29EF"/>
    <w:rsid w:val="00AD30D9"/>
    <w:rsid w:val="00AD3B02"/>
    <w:rsid w:val="00AD4FCE"/>
    <w:rsid w:val="00AD4FD3"/>
    <w:rsid w:val="00AD5795"/>
    <w:rsid w:val="00AD6A1C"/>
    <w:rsid w:val="00AD7156"/>
    <w:rsid w:val="00AD7178"/>
    <w:rsid w:val="00AE0D72"/>
    <w:rsid w:val="00AE2692"/>
    <w:rsid w:val="00AE358C"/>
    <w:rsid w:val="00AE3D4A"/>
    <w:rsid w:val="00AE49B0"/>
    <w:rsid w:val="00AE4E8B"/>
    <w:rsid w:val="00AE4FBD"/>
    <w:rsid w:val="00AE501F"/>
    <w:rsid w:val="00AE531D"/>
    <w:rsid w:val="00AE54E3"/>
    <w:rsid w:val="00AE5977"/>
    <w:rsid w:val="00AE5B2E"/>
    <w:rsid w:val="00AE615D"/>
    <w:rsid w:val="00AE6C58"/>
    <w:rsid w:val="00AE706A"/>
    <w:rsid w:val="00AE7369"/>
    <w:rsid w:val="00AF06B7"/>
    <w:rsid w:val="00AF071A"/>
    <w:rsid w:val="00AF1AA6"/>
    <w:rsid w:val="00AF27E9"/>
    <w:rsid w:val="00AF2ED9"/>
    <w:rsid w:val="00AF49AC"/>
    <w:rsid w:val="00AF5303"/>
    <w:rsid w:val="00AF66A4"/>
    <w:rsid w:val="00AF726F"/>
    <w:rsid w:val="00AF79D8"/>
    <w:rsid w:val="00B0004D"/>
    <w:rsid w:val="00B00AAE"/>
    <w:rsid w:val="00B0119F"/>
    <w:rsid w:val="00B019DE"/>
    <w:rsid w:val="00B03AE5"/>
    <w:rsid w:val="00B03AEE"/>
    <w:rsid w:val="00B04F05"/>
    <w:rsid w:val="00B06AC6"/>
    <w:rsid w:val="00B1050C"/>
    <w:rsid w:val="00B10C87"/>
    <w:rsid w:val="00B11AE7"/>
    <w:rsid w:val="00B13636"/>
    <w:rsid w:val="00B15191"/>
    <w:rsid w:val="00B17F8B"/>
    <w:rsid w:val="00B211B3"/>
    <w:rsid w:val="00B218DF"/>
    <w:rsid w:val="00B21F79"/>
    <w:rsid w:val="00B2220C"/>
    <w:rsid w:val="00B22A0C"/>
    <w:rsid w:val="00B22C11"/>
    <w:rsid w:val="00B22CF2"/>
    <w:rsid w:val="00B239F7"/>
    <w:rsid w:val="00B241FA"/>
    <w:rsid w:val="00B2473B"/>
    <w:rsid w:val="00B24CED"/>
    <w:rsid w:val="00B27687"/>
    <w:rsid w:val="00B27EED"/>
    <w:rsid w:val="00B3094E"/>
    <w:rsid w:val="00B326EB"/>
    <w:rsid w:val="00B34839"/>
    <w:rsid w:val="00B37AE9"/>
    <w:rsid w:val="00B41867"/>
    <w:rsid w:val="00B41A36"/>
    <w:rsid w:val="00B42351"/>
    <w:rsid w:val="00B42761"/>
    <w:rsid w:val="00B428B4"/>
    <w:rsid w:val="00B43507"/>
    <w:rsid w:val="00B43610"/>
    <w:rsid w:val="00B44BB6"/>
    <w:rsid w:val="00B4553E"/>
    <w:rsid w:val="00B45E29"/>
    <w:rsid w:val="00B475E2"/>
    <w:rsid w:val="00B47DCE"/>
    <w:rsid w:val="00B5023B"/>
    <w:rsid w:val="00B510CB"/>
    <w:rsid w:val="00B51347"/>
    <w:rsid w:val="00B5191F"/>
    <w:rsid w:val="00B52275"/>
    <w:rsid w:val="00B527A3"/>
    <w:rsid w:val="00B53625"/>
    <w:rsid w:val="00B53E5F"/>
    <w:rsid w:val="00B53FFB"/>
    <w:rsid w:val="00B55B45"/>
    <w:rsid w:val="00B56551"/>
    <w:rsid w:val="00B56B3C"/>
    <w:rsid w:val="00B56E0C"/>
    <w:rsid w:val="00B57457"/>
    <w:rsid w:val="00B57B3F"/>
    <w:rsid w:val="00B61014"/>
    <w:rsid w:val="00B62792"/>
    <w:rsid w:val="00B62845"/>
    <w:rsid w:val="00B63D3A"/>
    <w:rsid w:val="00B63EDD"/>
    <w:rsid w:val="00B6589C"/>
    <w:rsid w:val="00B65C88"/>
    <w:rsid w:val="00B670CC"/>
    <w:rsid w:val="00B6784E"/>
    <w:rsid w:val="00B7092F"/>
    <w:rsid w:val="00B72BEB"/>
    <w:rsid w:val="00B73060"/>
    <w:rsid w:val="00B732AD"/>
    <w:rsid w:val="00B7483F"/>
    <w:rsid w:val="00B74C82"/>
    <w:rsid w:val="00B76049"/>
    <w:rsid w:val="00B76881"/>
    <w:rsid w:val="00B76F43"/>
    <w:rsid w:val="00B8057D"/>
    <w:rsid w:val="00B80C97"/>
    <w:rsid w:val="00B82D69"/>
    <w:rsid w:val="00B83600"/>
    <w:rsid w:val="00B84A63"/>
    <w:rsid w:val="00B85B07"/>
    <w:rsid w:val="00B86AA3"/>
    <w:rsid w:val="00B86AB3"/>
    <w:rsid w:val="00B903C6"/>
    <w:rsid w:val="00B90856"/>
    <w:rsid w:val="00B90B80"/>
    <w:rsid w:val="00B919C5"/>
    <w:rsid w:val="00B9234B"/>
    <w:rsid w:val="00B92DAF"/>
    <w:rsid w:val="00B92F02"/>
    <w:rsid w:val="00B93449"/>
    <w:rsid w:val="00B9384A"/>
    <w:rsid w:val="00B93E85"/>
    <w:rsid w:val="00B943FE"/>
    <w:rsid w:val="00B94F9A"/>
    <w:rsid w:val="00BA01D1"/>
    <w:rsid w:val="00BA1B89"/>
    <w:rsid w:val="00BA1CD8"/>
    <w:rsid w:val="00BA2586"/>
    <w:rsid w:val="00BA2D2E"/>
    <w:rsid w:val="00BA344A"/>
    <w:rsid w:val="00BA47C8"/>
    <w:rsid w:val="00BA52DD"/>
    <w:rsid w:val="00BA6BEF"/>
    <w:rsid w:val="00BB02B8"/>
    <w:rsid w:val="00BB1570"/>
    <w:rsid w:val="00BB2672"/>
    <w:rsid w:val="00BB2AFC"/>
    <w:rsid w:val="00BB31F9"/>
    <w:rsid w:val="00BB390B"/>
    <w:rsid w:val="00BB487E"/>
    <w:rsid w:val="00BB4933"/>
    <w:rsid w:val="00BB61A1"/>
    <w:rsid w:val="00BB67E7"/>
    <w:rsid w:val="00BB69BA"/>
    <w:rsid w:val="00BB6BC2"/>
    <w:rsid w:val="00BB75E4"/>
    <w:rsid w:val="00BB77D9"/>
    <w:rsid w:val="00BB7E77"/>
    <w:rsid w:val="00BC06BD"/>
    <w:rsid w:val="00BC0755"/>
    <w:rsid w:val="00BC0B20"/>
    <w:rsid w:val="00BC1A5F"/>
    <w:rsid w:val="00BC1E16"/>
    <w:rsid w:val="00BC24D3"/>
    <w:rsid w:val="00BC37B1"/>
    <w:rsid w:val="00BC3DB3"/>
    <w:rsid w:val="00BC416C"/>
    <w:rsid w:val="00BC4E4C"/>
    <w:rsid w:val="00BC4EAD"/>
    <w:rsid w:val="00BC5171"/>
    <w:rsid w:val="00BC69EA"/>
    <w:rsid w:val="00BC7187"/>
    <w:rsid w:val="00BC7FCE"/>
    <w:rsid w:val="00BD05A9"/>
    <w:rsid w:val="00BD1A3F"/>
    <w:rsid w:val="00BD288E"/>
    <w:rsid w:val="00BD38D3"/>
    <w:rsid w:val="00BD4BD9"/>
    <w:rsid w:val="00BD5CC6"/>
    <w:rsid w:val="00BD7F11"/>
    <w:rsid w:val="00BE01D5"/>
    <w:rsid w:val="00BE24F9"/>
    <w:rsid w:val="00BE256E"/>
    <w:rsid w:val="00BE2727"/>
    <w:rsid w:val="00BE4294"/>
    <w:rsid w:val="00BE5171"/>
    <w:rsid w:val="00BE5CCC"/>
    <w:rsid w:val="00BE689F"/>
    <w:rsid w:val="00BE70EE"/>
    <w:rsid w:val="00BE7683"/>
    <w:rsid w:val="00BE782A"/>
    <w:rsid w:val="00BF1AC8"/>
    <w:rsid w:val="00BF20BB"/>
    <w:rsid w:val="00BF2182"/>
    <w:rsid w:val="00BF2861"/>
    <w:rsid w:val="00BF2AD5"/>
    <w:rsid w:val="00BF2CFD"/>
    <w:rsid w:val="00BF5298"/>
    <w:rsid w:val="00BF617E"/>
    <w:rsid w:val="00BF6331"/>
    <w:rsid w:val="00BF6EC8"/>
    <w:rsid w:val="00BF7F82"/>
    <w:rsid w:val="00C0005F"/>
    <w:rsid w:val="00C00C67"/>
    <w:rsid w:val="00C00E50"/>
    <w:rsid w:val="00C02014"/>
    <w:rsid w:val="00C024D3"/>
    <w:rsid w:val="00C02DCE"/>
    <w:rsid w:val="00C0414C"/>
    <w:rsid w:val="00C0418D"/>
    <w:rsid w:val="00C04835"/>
    <w:rsid w:val="00C049CA"/>
    <w:rsid w:val="00C04E73"/>
    <w:rsid w:val="00C055F3"/>
    <w:rsid w:val="00C105BF"/>
    <w:rsid w:val="00C10ADD"/>
    <w:rsid w:val="00C10E39"/>
    <w:rsid w:val="00C10E9B"/>
    <w:rsid w:val="00C11106"/>
    <w:rsid w:val="00C113D6"/>
    <w:rsid w:val="00C1144B"/>
    <w:rsid w:val="00C115E4"/>
    <w:rsid w:val="00C135D5"/>
    <w:rsid w:val="00C13FBA"/>
    <w:rsid w:val="00C145B9"/>
    <w:rsid w:val="00C1626A"/>
    <w:rsid w:val="00C1680B"/>
    <w:rsid w:val="00C16F85"/>
    <w:rsid w:val="00C1735D"/>
    <w:rsid w:val="00C2056C"/>
    <w:rsid w:val="00C20FA6"/>
    <w:rsid w:val="00C21602"/>
    <w:rsid w:val="00C23698"/>
    <w:rsid w:val="00C2495C"/>
    <w:rsid w:val="00C24B55"/>
    <w:rsid w:val="00C250A4"/>
    <w:rsid w:val="00C25C47"/>
    <w:rsid w:val="00C2713B"/>
    <w:rsid w:val="00C27365"/>
    <w:rsid w:val="00C2755E"/>
    <w:rsid w:val="00C304DB"/>
    <w:rsid w:val="00C30742"/>
    <w:rsid w:val="00C30BF7"/>
    <w:rsid w:val="00C315CB"/>
    <w:rsid w:val="00C35A6A"/>
    <w:rsid w:val="00C35EDD"/>
    <w:rsid w:val="00C36FB0"/>
    <w:rsid w:val="00C3774A"/>
    <w:rsid w:val="00C4045B"/>
    <w:rsid w:val="00C409B2"/>
    <w:rsid w:val="00C40B3C"/>
    <w:rsid w:val="00C4187D"/>
    <w:rsid w:val="00C429C0"/>
    <w:rsid w:val="00C42A48"/>
    <w:rsid w:val="00C42E06"/>
    <w:rsid w:val="00C4309E"/>
    <w:rsid w:val="00C449D7"/>
    <w:rsid w:val="00C44EC9"/>
    <w:rsid w:val="00C45771"/>
    <w:rsid w:val="00C45907"/>
    <w:rsid w:val="00C45E3B"/>
    <w:rsid w:val="00C466CC"/>
    <w:rsid w:val="00C47453"/>
    <w:rsid w:val="00C50044"/>
    <w:rsid w:val="00C501A5"/>
    <w:rsid w:val="00C50DC0"/>
    <w:rsid w:val="00C52412"/>
    <w:rsid w:val="00C52FBD"/>
    <w:rsid w:val="00C5313B"/>
    <w:rsid w:val="00C54A65"/>
    <w:rsid w:val="00C55B10"/>
    <w:rsid w:val="00C56866"/>
    <w:rsid w:val="00C60A07"/>
    <w:rsid w:val="00C613E0"/>
    <w:rsid w:val="00C617A9"/>
    <w:rsid w:val="00C61F1B"/>
    <w:rsid w:val="00C62D9E"/>
    <w:rsid w:val="00C634C3"/>
    <w:rsid w:val="00C635CD"/>
    <w:rsid w:val="00C639FE"/>
    <w:rsid w:val="00C6453C"/>
    <w:rsid w:val="00C647D2"/>
    <w:rsid w:val="00C658E3"/>
    <w:rsid w:val="00C65FDD"/>
    <w:rsid w:val="00C67AC3"/>
    <w:rsid w:val="00C70952"/>
    <w:rsid w:val="00C7105E"/>
    <w:rsid w:val="00C71B34"/>
    <w:rsid w:val="00C71F3F"/>
    <w:rsid w:val="00C7321C"/>
    <w:rsid w:val="00C74158"/>
    <w:rsid w:val="00C7447A"/>
    <w:rsid w:val="00C74CF3"/>
    <w:rsid w:val="00C75758"/>
    <w:rsid w:val="00C76FD5"/>
    <w:rsid w:val="00C778F4"/>
    <w:rsid w:val="00C779CD"/>
    <w:rsid w:val="00C80AFC"/>
    <w:rsid w:val="00C80FE1"/>
    <w:rsid w:val="00C8234C"/>
    <w:rsid w:val="00C83DD4"/>
    <w:rsid w:val="00C83EE3"/>
    <w:rsid w:val="00C84E52"/>
    <w:rsid w:val="00C85D63"/>
    <w:rsid w:val="00C867AB"/>
    <w:rsid w:val="00C87A0F"/>
    <w:rsid w:val="00C918DD"/>
    <w:rsid w:val="00C92FEA"/>
    <w:rsid w:val="00C930C3"/>
    <w:rsid w:val="00C94868"/>
    <w:rsid w:val="00C94A2B"/>
    <w:rsid w:val="00C95924"/>
    <w:rsid w:val="00C965FE"/>
    <w:rsid w:val="00C96654"/>
    <w:rsid w:val="00C9669C"/>
    <w:rsid w:val="00C96A35"/>
    <w:rsid w:val="00C97BE7"/>
    <w:rsid w:val="00CA0794"/>
    <w:rsid w:val="00CA07CC"/>
    <w:rsid w:val="00CA1C40"/>
    <w:rsid w:val="00CA3DA4"/>
    <w:rsid w:val="00CA4190"/>
    <w:rsid w:val="00CA59A0"/>
    <w:rsid w:val="00CA5F8C"/>
    <w:rsid w:val="00CA64D8"/>
    <w:rsid w:val="00CA6521"/>
    <w:rsid w:val="00CA6CCF"/>
    <w:rsid w:val="00CB0A8C"/>
    <w:rsid w:val="00CB0E89"/>
    <w:rsid w:val="00CB1975"/>
    <w:rsid w:val="00CB2743"/>
    <w:rsid w:val="00CB28E9"/>
    <w:rsid w:val="00CB30CC"/>
    <w:rsid w:val="00CB3B02"/>
    <w:rsid w:val="00CB4235"/>
    <w:rsid w:val="00CB46F9"/>
    <w:rsid w:val="00CB5759"/>
    <w:rsid w:val="00CB5B58"/>
    <w:rsid w:val="00CB601A"/>
    <w:rsid w:val="00CB66CE"/>
    <w:rsid w:val="00CB7401"/>
    <w:rsid w:val="00CB776C"/>
    <w:rsid w:val="00CB7BE0"/>
    <w:rsid w:val="00CC0225"/>
    <w:rsid w:val="00CC4715"/>
    <w:rsid w:val="00CC593C"/>
    <w:rsid w:val="00CC6B00"/>
    <w:rsid w:val="00CC6EA3"/>
    <w:rsid w:val="00CC7144"/>
    <w:rsid w:val="00CC7805"/>
    <w:rsid w:val="00CC7B1A"/>
    <w:rsid w:val="00CD157D"/>
    <w:rsid w:val="00CD17C4"/>
    <w:rsid w:val="00CD2ACC"/>
    <w:rsid w:val="00CD37FF"/>
    <w:rsid w:val="00CD3A9C"/>
    <w:rsid w:val="00CD4379"/>
    <w:rsid w:val="00CD49A2"/>
    <w:rsid w:val="00CD540F"/>
    <w:rsid w:val="00CD585A"/>
    <w:rsid w:val="00CD5D10"/>
    <w:rsid w:val="00CD66B1"/>
    <w:rsid w:val="00CE03E3"/>
    <w:rsid w:val="00CE04D5"/>
    <w:rsid w:val="00CE0858"/>
    <w:rsid w:val="00CE16BA"/>
    <w:rsid w:val="00CE1919"/>
    <w:rsid w:val="00CE3214"/>
    <w:rsid w:val="00CE3F08"/>
    <w:rsid w:val="00CE3F7E"/>
    <w:rsid w:val="00CE43FC"/>
    <w:rsid w:val="00CE4850"/>
    <w:rsid w:val="00CE4F79"/>
    <w:rsid w:val="00CE5D29"/>
    <w:rsid w:val="00CE63F0"/>
    <w:rsid w:val="00CF0BD3"/>
    <w:rsid w:val="00CF0BE5"/>
    <w:rsid w:val="00CF1A35"/>
    <w:rsid w:val="00CF1E79"/>
    <w:rsid w:val="00CF2B49"/>
    <w:rsid w:val="00CF35CE"/>
    <w:rsid w:val="00CF36A3"/>
    <w:rsid w:val="00CF440F"/>
    <w:rsid w:val="00CF4FED"/>
    <w:rsid w:val="00CF6112"/>
    <w:rsid w:val="00CF62B2"/>
    <w:rsid w:val="00CF6783"/>
    <w:rsid w:val="00CF6A94"/>
    <w:rsid w:val="00CF735E"/>
    <w:rsid w:val="00CF7AA3"/>
    <w:rsid w:val="00CF7AED"/>
    <w:rsid w:val="00D02185"/>
    <w:rsid w:val="00D021D8"/>
    <w:rsid w:val="00D03155"/>
    <w:rsid w:val="00D03750"/>
    <w:rsid w:val="00D0407A"/>
    <w:rsid w:val="00D0411D"/>
    <w:rsid w:val="00D045CF"/>
    <w:rsid w:val="00D0546B"/>
    <w:rsid w:val="00D05B18"/>
    <w:rsid w:val="00D06177"/>
    <w:rsid w:val="00D0672E"/>
    <w:rsid w:val="00D0761D"/>
    <w:rsid w:val="00D07ED2"/>
    <w:rsid w:val="00D107C2"/>
    <w:rsid w:val="00D11648"/>
    <w:rsid w:val="00D117CF"/>
    <w:rsid w:val="00D11933"/>
    <w:rsid w:val="00D11CE6"/>
    <w:rsid w:val="00D12F50"/>
    <w:rsid w:val="00D13D0D"/>
    <w:rsid w:val="00D15ADB"/>
    <w:rsid w:val="00D16127"/>
    <w:rsid w:val="00D1616E"/>
    <w:rsid w:val="00D1675F"/>
    <w:rsid w:val="00D169F6"/>
    <w:rsid w:val="00D16A25"/>
    <w:rsid w:val="00D17BD9"/>
    <w:rsid w:val="00D2082D"/>
    <w:rsid w:val="00D20A0B"/>
    <w:rsid w:val="00D21C07"/>
    <w:rsid w:val="00D21C62"/>
    <w:rsid w:val="00D22599"/>
    <w:rsid w:val="00D246F7"/>
    <w:rsid w:val="00D25BCC"/>
    <w:rsid w:val="00D2606D"/>
    <w:rsid w:val="00D26C10"/>
    <w:rsid w:val="00D274F9"/>
    <w:rsid w:val="00D27948"/>
    <w:rsid w:val="00D27AA5"/>
    <w:rsid w:val="00D30C1E"/>
    <w:rsid w:val="00D3125B"/>
    <w:rsid w:val="00D31CAF"/>
    <w:rsid w:val="00D324F1"/>
    <w:rsid w:val="00D33EFA"/>
    <w:rsid w:val="00D374FA"/>
    <w:rsid w:val="00D410CF"/>
    <w:rsid w:val="00D41769"/>
    <w:rsid w:val="00D42977"/>
    <w:rsid w:val="00D43614"/>
    <w:rsid w:val="00D4503E"/>
    <w:rsid w:val="00D45FE8"/>
    <w:rsid w:val="00D4636E"/>
    <w:rsid w:val="00D4744A"/>
    <w:rsid w:val="00D475E0"/>
    <w:rsid w:val="00D478BA"/>
    <w:rsid w:val="00D47F49"/>
    <w:rsid w:val="00D50494"/>
    <w:rsid w:val="00D50F28"/>
    <w:rsid w:val="00D51540"/>
    <w:rsid w:val="00D52702"/>
    <w:rsid w:val="00D53064"/>
    <w:rsid w:val="00D542C8"/>
    <w:rsid w:val="00D5540A"/>
    <w:rsid w:val="00D55CEE"/>
    <w:rsid w:val="00D56B53"/>
    <w:rsid w:val="00D57315"/>
    <w:rsid w:val="00D60523"/>
    <w:rsid w:val="00D61712"/>
    <w:rsid w:val="00D61E1C"/>
    <w:rsid w:val="00D62C2E"/>
    <w:rsid w:val="00D6352C"/>
    <w:rsid w:val="00D65692"/>
    <w:rsid w:val="00D65A3A"/>
    <w:rsid w:val="00D66653"/>
    <w:rsid w:val="00D66DA8"/>
    <w:rsid w:val="00D678F3"/>
    <w:rsid w:val="00D70263"/>
    <w:rsid w:val="00D71267"/>
    <w:rsid w:val="00D7341B"/>
    <w:rsid w:val="00D73C6F"/>
    <w:rsid w:val="00D73F58"/>
    <w:rsid w:val="00D7448D"/>
    <w:rsid w:val="00D754F8"/>
    <w:rsid w:val="00D75712"/>
    <w:rsid w:val="00D75714"/>
    <w:rsid w:val="00D7615E"/>
    <w:rsid w:val="00D762E2"/>
    <w:rsid w:val="00D77031"/>
    <w:rsid w:val="00D779C2"/>
    <w:rsid w:val="00D77F3B"/>
    <w:rsid w:val="00D801B0"/>
    <w:rsid w:val="00D8093B"/>
    <w:rsid w:val="00D80DCC"/>
    <w:rsid w:val="00D83DD0"/>
    <w:rsid w:val="00D855B9"/>
    <w:rsid w:val="00D86469"/>
    <w:rsid w:val="00D86D1F"/>
    <w:rsid w:val="00D87BD1"/>
    <w:rsid w:val="00D90D2D"/>
    <w:rsid w:val="00D90D5A"/>
    <w:rsid w:val="00D915C6"/>
    <w:rsid w:val="00D92081"/>
    <w:rsid w:val="00D93B05"/>
    <w:rsid w:val="00D93D96"/>
    <w:rsid w:val="00D95A57"/>
    <w:rsid w:val="00D95C3B"/>
    <w:rsid w:val="00D961DB"/>
    <w:rsid w:val="00D97207"/>
    <w:rsid w:val="00D977ED"/>
    <w:rsid w:val="00DA1149"/>
    <w:rsid w:val="00DA1179"/>
    <w:rsid w:val="00DA1701"/>
    <w:rsid w:val="00DA1732"/>
    <w:rsid w:val="00DA1C6E"/>
    <w:rsid w:val="00DA51BD"/>
    <w:rsid w:val="00DB002B"/>
    <w:rsid w:val="00DB0847"/>
    <w:rsid w:val="00DB1607"/>
    <w:rsid w:val="00DB2C36"/>
    <w:rsid w:val="00DB33A3"/>
    <w:rsid w:val="00DB405B"/>
    <w:rsid w:val="00DB4D9F"/>
    <w:rsid w:val="00DB4E4D"/>
    <w:rsid w:val="00DB5706"/>
    <w:rsid w:val="00DB6025"/>
    <w:rsid w:val="00DB77C2"/>
    <w:rsid w:val="00DB7CF3"/>
    <w:rsid w:val="00DB7EFA"/>
    <w:rsid w:val="00DC09D8"/>
    <w:rsid w:val="00DC0A34"/>
    <w:rsid w:val="00DC0E67"/>
    <w:rsid w:val="00DC10AD"/>
    <w:rsid w:val="00DC133F"/>
    <w:rsid w:val="00DC3C16"/>
    <w:rsid w:val="00DC4273"/>
    <w:rsid w:val="00DC4597"/>
    <w:rsid w:val="00DC52E5"/>
    <w:rsid w:val="00DC59F2"/>
    <w:rsid w:val="00DC62B1"/>
    <w:rsid w:val="00DC63E6"/>
    <w:rsid w:val="00DD1AB1"/>
    <w:rsid w:val="00DD1B91"/>
    <w:rsid w:val="00DD45D1"/>
    <w:rsid w:val="00DD48EA"/>
    <w:rsid w:val="00DD5F97"/>
    <w:rsid w:val="00DD6C98"/>
    <w:rsid w:val="00DD71BC"/>
    <w:rsid w:val="00DE1925"/>
    <w:rsid w:val="00DE2EA3"/>
    <w:rsid w:val="00DE338E"/>
    <w:rsid w:val="00DE3F50"/>
    <w:rsid w:val="00DE4730"/>
    <w:rsid w:val="00DE5A7D"/>
    <w:rsid w:val="00DE5CB8"/>
    <w:rsid w:val="00DE652C"/>
    <w:rsid w:val="00DE6605"/>
    <w:rsid w:val="00DE7E08"/>
    <w:rsid w:val="00DF10E3"/>
    <w:rsid w:val="00DF15EC"/>
    <w:rsid w:val="00DF1660"/>
    <w:rsid w:val="00DF4FA4"/>
    <w:rsid w:val="00DF52F0"/>
    <w:rsid w:val="00DF603C"/>
    <w:rsid w:val="00DF74DA"/>
    <w:rsid w:val="00E0143D"/>
    <w:rsid w:val="00E021E0"/>
    <w:rsid w:val="00E051E4"/>
    <w:rsid w:val="00E052BD"/>
    <w:rsid w:val="00E05A40"/>
    <w:rsid w:val="00E05C9A"/>
    <w:rsid w:val="00E060D8"/>
    <w:rsid w:val="00E103E1"/>
    <w:rsid w:val="00E10949"/>
    <w:rsid w:val="00E11482"/>
    <w:rsid w:val="00E11521"/>
    <w:rsid w:val="00E123BF"/>
    <w:rsid w:val="00E124A8"/>
    <w:rsid w:val="00E12D33"/>
    <w:rsid w:val="00E140B0"/>
    <w:rsid w:val="00E14363"/>
    <w:rsid w:val="00E14CB5"/>
    <w:rsid w:val="00E1568F"/>
    <w:rsid w:val="00E16070"/>
    <w:rsid w:val="00E1688A"/>
    <w:rsid w:val="00E16C33"/>
    <w:rsid w:val="00E1742D"/>
    <w:rsid w:val="00E17C44"/>
    <w:rsid w:val="00E17D0E"/>
    <w:rsid w:val="00E20C95"/>
    <w:rsid w:val="00E20E3B"/>
    <w:rsid w:val="00E21C90"/>
    <w:rsid w:val="00E21CCE"/>
    <w:rsid w:val="00E227E3"/>
    <w:rsid w:val="00E244E1"/>
    <w:rsid w:val="00E248F1"/>
    <w:rsid w:val="00E26FDC"/>
    <w:rsid w:val="00E27884"/>
    <w:rsid w:val="00E3065D"/>
    <w:rsid w:val="00E308F1"/>
    <w:rsid w:val="00E30960"/>
    <w:rsid w:val="00E31A9B"/>
    <w:rsid w:val="00E33712"/>
    <w:rsid w:val="00E351CA"/>
    <w:rsid w:val="00E355A9"/>
    <w:rsid w:val="00E35F84"/>
    <w:rsid w:val="00E3627F"/>
    <w:rsid w:val="00E3717B"/>
    <w:rsid w:val="00E37214"/>
    <w:rsid w:val="00E375E4"/>
    <w:rsid w:val="00E37ABD"/>
    <w:rsid w:val="00E40A3F"/>
    <w:rsid w:val="00E40A57"/>
    <w:rsid w:val="00E41374"/>
    <w:rsid w:val="00E41C68"/>
    <w:rsid w:val="00E4257C"/>
    <w:rsid w:val="00E42896"/>
    <w:rsid w:val="00E43325"/>
    <w:rsid w:val="00E43FA7"/>
    <w:rsid w:val="00E440CB"/>
    <w:rsid w:val="00E44B8B"/>
    <w:rsid w:val="00E4601C"/>
    <w:rsid w:val="00E46146"/>
    <w:rsid w:val="00E46F35"/>
    <w:rsid w:val="00E47A24"/>
    <w:rsid w:val="00E50277"/>
    <w:rsid w:val="00E503FA"/>
    <w:rsid w:val="00E52BE9"/>
    <w:rsid w:val="00E53A49"/>
    <w:rsid w:val="00E53CC1"/>
    <w:rsid w:val="00E55080"/>
    <w:rsid w:val="00E57848"/>
    <w:rsid w:val="00E601D0"/>
    <w:rsid w:val="00E6021F"/>
    <w:rsid w:val="00E607EF"/>
    <w:rsid w:val="00E60FAA"/>
    <w:rsid w:val="00E61466"/>
    <w:rsid w:val="00E62CD4"/>
    <w:rsid w:val="00E633D6"/>
    <w:rsid w:val="00E65CDA"/>
    <w:rsid w:val="00E665BE"/>
    <w:rsid w:val="00E670CE"/>
    <w:rsid w:val="00E70232"/>
    <w:rsid w:val="00E71DF5"/>
    <w:rsid w:val="00E726B3"/>
    <w:rsid w:val="00E72DA5"/>
    <w:rsid w:val="00E7301A"/>
    <w:rsid w:val="00E731CB"/>
    <w:rsid w:val="00E74037"/>
    <w:rsid w:val="00E740D2"/>
    <w:rsid w:val="00E7517F"/>
    <w:rsid w:val="00E7571F"/>
    <w:rsid w:val="00E763B6"/>
    <w:rsid w:val="00E80C6E"/>
    <w:rsid w:val="00E8166D"/>
    <w:rsid w:val="00E823C0"/>
    <w:rsid w:val="00E82A51"/>
    <w:rsid w:val="00E83930"/>
    <w:rsid w:val="00E83F04"/>
    <w:rsid w:val="00E8564C"/>
    <w:rsid w:val="00E85CDE"/>
    <w:rsid w:val="00E8696B"/>
    <w:rsid w:val="00E906D9"/>
    <w:rsid w:val="00E9182C"/>
    <w:rsid w:val="00E91A23"/>
    <w:rsid w:val="00E9207F"/>
    <w:rsid w:val="00E92228"/>
    <w:rsid w:val="00E93D16"/>
    <w:rsid w:val="00E9580E"/>
    <w:rsid w:val="00E95F4F"/>
    <w:rsid w:val="00E97436"/>
    <w:rsid w:val="00E976EC"/>
    <w:rsid w:val="00E97807"/>
    <w:rsid w:val="00E97E96"/>
    <w:rsid w:val="00EA12CF"/>
    <w:rsid w:val="00EA1F0C"/>
    <w:rsid w:val="00EA3A4C"/>
    <w:rsid w:val="00EA3BFE"/>
    <w:rsid w:val="00EA3DC6"/>
    <w:rsid w:val="00EA42FB"/>
    <w:rsid w:val="00EA5A6D"/>
    <w:rsid w:val="00EA5E52"/>
    <w:rsid w:val="00EA5F41"/>
    <w:rsid w:val="00EA6A32"/>
    <w:rsid w:val="00EA6D1A"/>
    <w:rsid w:val="00EB05BD"/>
    <w:rsid w:val="00EB13DB"/>
    <w:rsid w:val="00EB1773"/>
    <w:rsid w:val="00EB2323"/>
    <w:rsid w:val="00EB2C6A"/>
    <w:rsid w:val="00EB32E9"/>
    <w:rsid w:val="00EB42F5"/>
    <w:rsid w:val="00EB4F6E"/>
    <w:rsid w:val="00EB6D85"/>
    <w:rsid w:val="00EB7507"/>
    <w:rsid w:val="00EC0593"/>
    <w:rsid w:val="00EC11F4"/>
    <w:rsid w:val="00EC131E"/>
    <w:rsid w:val="00EC36BA"/>
    <w:rsid w:val="00EC4F79"/>
    <w:rsid w:val="00EC5439"/>
    <w:rsid w:val="00EC6142"/>
    <w:rsid w:val="00EC6D75"/>
    <w:rsid w:val="00EC7D32"/>
    <w:rsid w:val="00ED1C04"/>
    <w:rsid w:val="00ED3062"/>
    <w:rsid w:val="00ED3CA6"/>
    <w:rsid w:val="00ED431D"/>
    <w:rsid w:val="00ED45CD"/>
    <w:rsid w:val="00ED59E6"/>
    <w:rsid w:val="00ED6681"/>
    <w:rsid w:val="00ED6E18"/>
    <w:rsid w:val="00ED794D"/>
    <w:rsid w:val="00EE0A64"/>
    <w:rsid w:val="00EE14B9"/>
    <w:rsid w:val="00EE16FD"/>
    <w:rsid w:val="00EE1D13"/>
    <w:rsid w:val="00EE1D8C"/>
    <w:rsid w:val="00EE2BE0"/>
    <w:rsid w:val="00EE36D2"/>
    <w:rsid w:val="00EE4F83"/>
    <w:rsid w:val="00EE679E"/>
    <w:rsid w:val="00EE71BC"/>
    <w:rsid w:val="00EE7DB4"/>
    <w:rsid w:val="00EF0FEA"/>
    <w:rsid w:val="00EF1718"/>
    <w:rsid w:val="00EF3DAA"/>
    <w:rsid w:val="00EF46A8"/>
    <w:rsid w:val="00EF491C"/>
    <w:rsid w:val="00EF5417"/>
    <w:rsid w:val="00EF7195"/>
    <w:rsid w:val="00EF731E"/>
    <w:rsid w:val="00F003B2"/>
    <w:rsid w:val="00F00966"/>
    <w:rsid w:val="00F00E2B"/>
    <w:rsid w:val="00F00FE6"/>
    <w:rsid w:val="00F019C6"/>
    <w:rsid w:val="00F01D11"/>
    <w:rsid w:val="00F02AA7"/>
    <w:rsid w:val="00F02C0C"/>
    <w:rsid w:val="00F045F1"/>
    <w:rsid w:val="00F04FD6"/>
    <w:rsid w:val="00F051D5"/>
    <w:rsid w:val="00F0542A"/>
    <w:rsid w:val="00F05826"/>
    <w:rsid w:val="00F07F68"/>
    <w:rsid w:val="00F113CD"/>
    <w:rsid w:val="00F126DE"/>
    <w:rsid w:val="00F12EC1"/>
    <w:rsid w:val="00F144C7"/>
    <w:rsid w:val="00F14C73"/>
    <w:rsid w:val="00F20678"/>
    <w:rsid w:val="00F21B35"/>
    <w:rsid w:val="00F21C8B"/>
    <w:rsid w:val="00F2219E"/>
    <w:rsid w:val="00F2296D"/>
    <w:rsid w:val="00F23F6D"/>
    <w:rsid w:val="00F25158"/>
    <w:rsid w:val="00F27C94"/>
    <w:rsid w:val="00F27E2A"/>
    <w:rsid w:val="00F27E93"/>
    <w:rsid w:val="00F300F0"/>
    <w:rsid w:val="00F308A0"/>
    <w:rsid w:val="00F31365"/>
    <w:rsid w:val="00F31FD6"/>
    <w:rsid w:val="00F32182"/>
    <w:rsid w:val="00F32202"/>
    <w:rsid w:val="00F324A7"/>
    <w:rsid w:val="00F33767"/>
    <w:rsid w:val="00F34658"/>
    <w:rsid w:val="00F35583"/>
    <w:rsid w:val="00F36681"/>
    <w:rsid w:val="00F36D97"/>
    <w:rsid w:val="00F373DE"/>
    <w:rsid w:val="00F37A6F"/>
    <w:rsid w:val="00F37BCB"/>
    <w:rsid w:val="00F4101F"/>
    <w:rsid w:val="00F421F5"/>
    <w:rsid w:val="00F435E5"/>
    <w:rsid w:val="00F437DC"/>
    <w:rsid w:val="00F4404B"/>
    <w:rsid w:val="00F444AE"/>
    <w:rsid w:val="00F46A14"/>
    <w:rsid w:val="00F4736F"/>
    <w:rsid w:val="00F47637"/>
    <w:rsid w:val="00F47FD8"/>
    <w:rsid w:val="00F52344"/>
    <w:rsid w:val="00F52406"/>
    <w:rsid w:val="00F52904"/>
    <w:rsid w:val="00F532B9"/>
    <w:rsid w:val="00F5385F"/>
    <w:rsid w:val="00F539CA"/>
    <w:rsid w:val="00F568D0"/>
    <w:rsid w:val="00F56928"/>
    <w:rsid w:val="00F57174"/>
    <w:rsid w:val="00F60885"/>
    <w:rsid w:val="00F60974"/>
    <w:rsid w:val="00F61A74"/>
    <w:rsid w:val="00F62649"/>
    <w:rsid w:val="00F63904"/>
    <w:rsid w:val="00F63DDE"/>
    <w:rsid w:val="00F644C8"/>
    <w:rsid w:val="00F64504"/>
    <w:rsid w:val="00F6459B"/>
    <w:rsid w:val="00F665ED"/>
    <w:rsid w:val="00F668EE"/>
    <w:rsid w:val="00F673FB"/>
    <w:rsid w:val="00F67823"/>
    <w:rsid w:val="00F67B38"/>
    <w:rsid w:val="00F7028F"/>
    <w:rsid w:val="00F70538"/>
    <w:rsid w:val="00F70729"/>
    <w:rsid w:val="00F708A6"/>
    <w:rsid w:val="00F7330A"/>
    <w:rsid w:val="00F749E6"/>
    <w:rsid w:val="00F776D7"/>
    <w:rsid w:val="00F77FD2"/>
    <w:rsid w:val="00F805C7"/>
    <w:rsid w:val="00F80A6A"/>
    <w:rsid w:val="00F8193C"/>
    <w:rsid w:val="00F82E90"/>
    <w:rsid w:val="00F85343"/>
    <w:rsid w:val="00F85471"/>
    <w:rsid w:val="00F854DD"/>
    <w:rsid w:val="00F8555F"/>
    <w:rsid w:val="00F87923"/>
    <w:rsid w:val="00F87C9E"/>
    <w:rsid w:val="00F90169"/>
    <w:rsid w:val="00F9081A"/>
    <w:rsid w:val="00F90EA1"/>
    <w:rsid w:val="00F91017"/>
    <w:rsid w:val="00F930C8"/>
    <w:rsid w:val="00F93100"/>
    <w:rsid w:val="00F94173"/>
    <w:rsid w:val="00F94271"/>
    <w:rsid w:val="00F9433D"/>
    <w:rsid w:val="00F9478E"/>
    <w:rsid w:val="00F949C5"/>
    <w:rsid w:val="00F9589F"/>
    <w:rsid w:val="00F961E7"/>
    <w:rsid w:val="00F9692B"/>
    <w:rsid w:val="00FA103F"/>
    <w:rsid w:val="00FA18CE"/>
    <w:rsid w:val="00FA243F"/>
    <w:rsid w:val="00FA5E34"/>
    <w:rsid w:val="00FA6461"/>
    <w:rsid w:val="00FA778F"/>
    <w:rsid w:val="00FB2809"/>
    <w:rsid w:val="00FB312B"/>
    <w:rsid w:val="00FB41CB"/>
    <w:rsid w:val="00FB431A"/>
    <w:rsid w:val="00FB4C2D"/>
    <w:rsid w:val="00FB539F"/>
    <w:rsid w:val="00FB62C3"/>
    <w:rsid w:val="00FB74BC"/>
    <w:rsid w:val="00FC08AE"/>
    <w:rsid w:val="00FC1447"/>
    <w:rsid w:val="00FC26A2"/>
    <w:rsid w:val="00FC2769"/>
    <w:rsid w:val="00FC2FAF"/>
    <w:rsid w:val="00FC3A23"/>
    <w:rsid w:val="00FC3B1B"/>
    <w:rsid w:val="00FC7853"/>
    <w:rsid w:val="00FD030E"/>
    <w:rsid w:val="00FD06CA"/>
    <w:rsid w:val="00FD08B5"/>
    <w:rsid w:val="00FD0C9E"/>
    <w:rsid w:val="00FD0D3A"/>
    <w:rsid w:val="00FD0EC9"/>
    <w:rsid w:val="00FD1170"/>
    <w:rsid w:val="00FD1402"/>
    <w:rsid w:val="00FD1D46"/>
    <w:rsid w:val="00FD23C6"/>
    <w:rsid w:val="00FD26DE"/>
    <w:rsid w:val="00FD2CC2"/>
    <w:rsid w:val="00FD3A43"/>
    <w:rsid w:val="00FD3DB1"/>
    <w:rsid w:val="00FD4286"/>
    <w:rsid w:val="00FD6A9A"/>
    <w:rsid w:val="00FD7589"/>
    <w:rsid w:val="00FD796A"/>
    <w:rsid w:val="00FD7D5F"/>
    <w:rsid w:val="00FE341E"/>
    <w:rsid w:val="00FE4512"/>
    <w:rsid w:val="00FE4AC3"/>
    <w:rsid w:val="00FE56F5"/>
    <w:rsid w:val="00FE7515"/>
    <w:rsid w:val="00FF1FBB"/>
    <w:rsid w:val="00FF29A8"/>
    <w:rsid w:val="00FF3C98"/>
    <w:rsid w:val="00FF40B4"/>
    <w:rsid w:val="00FF431F"/>
    <w:rsid w:val="00FF5558"/>
    <w:rsid w:val="00FF66D7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0327455B"/>
  <w15:docId w15:val="{89D67585-19F3-4128-80D9-3A84884E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CB4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fa-IR" w:bidi="fa-IR"/>
    </w:rPr>
  </w:style>
  <w:style w:type="paragraph" w:styleId="2">
    <w:name w:val="heading 2"/>
    <w:basedOn w:val="Standard"/>
    <w:next w:val="Standard"/>
    <w:link w:val="20"/>
    <w:uiPriority w:val="99"/>
    <w:qFormat/>
    <w:rsid w:val="00556CB4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6E00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Textbody"/>
    <w:link w:val="50"/>
    <w:uiPriority w:val="99"/>
    <w:qFormat/>
    <w:rsid w:val="00556CB4"/>
    <w:pPr>
      <w:tabs>
        <w:tab w:val="num" w:pos="0"/>
      </w:tabs>
      <w:ind w:left="1008" w:hanging="1008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uiPriority w:val="99"/>
    <w:rsid w:val="00556CB4"/>
  </w:style>
  <w:style w:type="character" w:customStyle="1" w:styleId="WW8Num1z1">
    <w:name w:val="WW8Num1z1"/>
    <w:uiPriority w:val="99"/>
    <w:rsid w:val="00556CB4"/>
  </w:style>
  <w:style w:type="character" w:customStyle="1" w:styleId="WW8Num1z2">
    <w:name w:val="WW8Num1z2"/>
    <w:uiPriority w:val="99"/>
    <w:rsid w:val="00556CB4"/>
  </w:style>
  <w:style w:type="character" w:customStyle="1" w:styleId="WW8Num1z3">
    <w:name w:val="WW8Num1z3"/>
    <w:uiPriority w:val="99"/>
    <w:rsid w:val="00556CB4"/>
  </w:style>
  <w:style w:type="character" w:customStyle="1" w:styleId="WW8Num1z4">
    <w:name w:val="WW8Num1z4"/>
    <w:uiPriority w:val="99"/>
    <w:rsid w:val="00556CB4"/>
  </w:style>
  <w:style w:type="character" w:customStyle="1" w:styleId="WW8Num1z5">
    <w:name w:val="WW8Num1z5"/>
    <w:uiPriority w:val="99"/>
    <w:rsid w:val="00556CB4"/>
  </w:style>
  <w:style w:type="character" w:customStyle="1" w:styleId="WW8Num1z6">
    <w:name w:val="WW8Num1z6"/>
    <w:uiPriority w:val="99"/>
    <w:rsid w:val="00556CB4"/>
  </w:style>
  <w:style w:type="character" w:customStyle="1" w:styleId="WW8Num1z7">
    <w:name w:val="WW8Num1z7"/>
    <w:uiPriority w:val="99"/>
    <w:rsid w:val="00556CB4"/>
  </w:style>
  <w:style w:type="character" w:customStyle="1" w:styleId="WW8Num1z8">
    <w:name w:val="WW8Num1z8"/>
    <w:uiPriority w:val="99"/>
    <w:rsid w:val="00556CB4"/>
  </w:style>
  <w:style w:type="character" w:customStyle="1" w:styleId="WW8Num2z0">
    <w:name w:val="WW8Num2z0"/>
    <w:uiPriority w:val="99"/>
    <w:rsid w:val="00556CB4"/>
  </w:style>
  <w:style w:type="character" w:customStyle="1" w:styleId="WW8Num2z1">
    <w:name w:val="WW8Num2z1"/>
    <w:uiPriority w:val="99"/>
    <w:rsid w:val="00556CB4"/>
  </w:style>
  <w:style w:type="character" w:customStyle="1" w:styleId="WW8Num2z2">
    <w:name w:val="WW8Num2z2"/>
    <w:uiPriority w:val="99"/>
    <w:rsid w:val="00556CB4"/>
    <w:rPr>
      <w:rFonts w:eastAsia="Times New Roman"/>
      <w:sz w:val="28"/>
      <w:szCs w:val="28"/>
      <w:lang w:eastAsia="ar-SA" w:bidi="ar-SA"/>
    </w:rPr>
  </w:style>
  <w:style w:type="character" w:customStyle="1" w:styleId="WW8Num2z3">
    <w:name w:val="WW8Num2z3"/>
    <w:uiPriority w:val="99"/>
    <w:rsid w:val="00556CB4"/>
  </w:style>
  <w:style w:type="character" w:customStyle="1" w:styleId="WW8Num2z4">
    <w:name w:val="WW8Num2z4"/>
    <w:uiPriority w:val="99"/>
    <w:rsid w:val="00556CB4"/>
  </w:style>
  <w:style w:type="character" w:customStyle="1" w:styleId="WW8Num2z5">
    <w:name w:val="WW8Num2z5"/>
    <w:uiPriority w:val="99"/>
    <w:rsid w:val="00556CB4"/>
  </w:style>
  <w:style w:type="character" w:customStyle="1" w:styleId="WW8Num2z6">
    <w:name w:val="WW8Num2z6"/>
    <w:uiPriority w:val="99"/>
    <w:rsid w:val="00556CB4"/>
  </w:style>
  <w:style w:type="character" w:customStyle="1" w:styleId="WW8Num2z7">
    <w:name w:val="WW8Num2z7"/>
    <w:uiPriority w:val="99"/>
    <w:rsid w:val="00556CB4"/>
  </w:style>
  <w:style w:type="character" w:customStyle="1" w:styleId="WW8Num2z8">
    <w:name w:val="WW8Num2z8"/>
    <w:uiPriority w:val="99"/>
    <w:rsid w:val="00556CB4"/>
  </w:style>
  <w:style w:type="character" w:customStyle="1" w:styleId="WW8Num3z0">
    <w:name w:val="WW8Num3z0"/>
    <w:uiPriority w:val="99"/>
    <w:rsid w:val="00556CB4"/>
    <w:rPr>
      <w:rFonts w:ascii="OpenSymbol" w:eastAsia="OpenSymbol" w:hAnsi="OpenSymbol" w:cs="OpenSymbol"/>
    </w:rPr>
  </w:style>
  <w:style w:type="character" w:customStyle="1" w:styleId="WW8Num4z0">
    <w:name w:val="WW8Num4z0"/>
    <w:uiPriority w:val="99"/>
    <w:rsid w:val="00556CB4"/>
    <w:rPr>
      <w:rFonts w:ascii="Symbol" w:hAnsi="Symbol" w:cs="OpenSymbol"/>
    </w:rPr>
  </w:style>
  <w:style w:type="character" w:customStyle="1" w:styleId="WW8Num5z0">
    <w:name w:val="WW8Num5z0"/>
    <w:uiPriority w:val="99"/>
    <w:rsid w:val="00556CB4"/>
    <w:rPr>
      <w:rFonts w:ascii="OpenSymbol" w:eastAsia="OpenSymbol" w:hAnsi="OpenSymbol" w:cs="OpenSymbol"/>
    </w:rPr>
  </w:style>
  <w:style w:type="character" w:customStyle="1" w:styleId="WW8Num5z1">
    <w:name w:val="WW8Num5z1"/>
    <w:uiPriority w:val="99"/>
    <w:rsid w:val="00556CB4"/>
  </w:style>
  <w:style w:type="character" w:customStyle="1" w:styleId="WW8Num5z2">
    <w:name w:val="WW8Num5z2"/>
    <w:uiPriority w:val="99"/>
    <w:rsid w:val="00556CB4"/>
  </w:style>
  <w:style w:type="character" w:customStyle="1" w:styleId="WW8Num5z3">
    <w:name w:val="WW8Num5z3"/>
    <w:uiPriority w:val="99"/>
    <w:rsid w:val="00556CB4"/>
  </w:style>
  <w:style w:type="character" w:customStyle="1" w:styleId="WW8Num5z4">
    <w:name w:val="WW8Num5z4"/>
    <w:uiPriority w:val="99"/>
    <w:rsid w:val="00556CB4"/>
  </w:style>
  <w:style w:type="character" w:customStyle="1" w:styleId="WW8Num5z5">
    <w:name w:val="WW8Num5z5"/>
    <w:uiPriority w:val="99"/>
    <w:rsid w:val="00556CB4"/>
  </w:style>
  <w:style w:type="character" w:customStyle="1" w:styleId="WW8Num5z6">
    <w:name w:val="WW8Num5z6"/>
    <w:uiPriority w:val="99"/>
    <w:rsid w:val="00556CB4"/>
  </w:style>
  <w:style w:type="character" w:customStyle="1" w:styleId="WW8Num5z7">
    <w:name w:val="WW8Num5z7"/>
    <w:uiPriority w:val="99"/>
    <w:rsid w:val="00556CB4"/>
  </w:style>
  <w:style w:type="character" w:customStyle="1" w:styleId="WW8Num5z8">
    <w:name w:val="WW8Num5z8"/>
    <w:uiPriority w:val="99"/>
    <w:rsid w:val="00556CB4"/>
  </w:style>
  <w:style w:type="character" w:customStyle="1" w:styleId="WW8Num6z0">
    <w:name w:val="WW8Num6z0"/>
    <w:uiPriority w:val="99"/>
    <w:rsid w:val="00556CB4"/>
    <w:rPr>
      <w:rFonts w:ascii="Symbol" w:hAnsi="Symbol" w:cs="OpenSymbol"/>
    </w:rPr>
  </w:style>
  <w:style w:type="character" w:customStyle="1" w:styleId="WW8Num6z1">
    <w:name w:val="WW8Num6z1"/>
    <w:uiPriority w:val="99"/>
    <w:rsid w:val="00556CB4"/>
  </w:style>
  <w:style w:type="character" w:customStyle="1" w:styleId="WW8Num6z2">
    <w:name w:val="WW8Num6z2"/>
    <w:uiPriority w:val="99"/>
    <w:rsid w:val="00556CB4"/>
  </w:style>
  <w:style w:type="character" w:customStyle="1" w:styleId="WW8Num6z3">
    <w:name w:val="WW8Num6z3"/>
    <w:uiPriority w:val="99"/>
    <w:rsid w:val="00556CB4"/>
  </w:style>
  <w:style w:type="character" w:customStyle="1" w:styleId="WW8Num6z4">
    <w:name w:val="WW8Num6z4"/>
    <w:uiPriority w:val="99"/>
    <w:rsid w:val="00556CB4"/>
  </w:style>
  <w:style w:type="character" w:customStyle="1" w:styleId="WW8Num6z5">
    <w:name w:val="WW8Num6z5"/>
    <w:uiPriority w:val="99"/>
    <w:rsid w:val="00556CB4"/>
  </w:style>
  <w:style w:type="character" w:customStyle="1" w:styleId="WW8Num6z6">
    <w:name w:val="WW8Num6z6"/>
    <w:uiPriority w:val="99"/>
    <w:rsid w:val="00556CB4"/>
  </w:style>
  <w:style w:type="character" w:customStyle="1" w:styleId="WW8Num6z7">
    <w:name w:val="WW8Num6z7"/>
    <w:uiPriority w:val="99"/>
    <w:rsid w:val="00556CB4"/>
  </w:style>
  <w:style w:type="character" w:customStyle="1" w:styleId="WW8Num6z8">
    <w:name w:val="WW8Num6z8"/>
    <w:uiPriority w:val="99"/>
    <w:rsid w:val="00556CB4"/>
  </w:style>
  <w:style w:type="character" w:customStyle="1" w:styleId="31">
    <w:name w:val="Основной шрифт абзаца3"/>
    <w:uiPriority w:val="99"/>
    <w:rsid w:val="00556CB4"/>
  </w:style>
  <w:style w:type="character" w:customStyle="1" w:styleId="Absatz-Standardschriftart">
    <w:name w:val="Absatz-Standardschriftart"/>
    <w:uiPriority w:val="99"/>
    <w:rsid w:val="00556CB4"/>
  </w:style>
  <w:style w:type="character" w:customStyle="1" w:styleId="21">
    <w:name w:val="Основной шрифт абзаца2"/>
    <w:uiPriority w:val="99"/>
    <w:rsid w:val="00556CB4"/>
  </w:style>
  <w:style w:type="character" w:customStyle="1" w:styleId="StrongEmphasis">
    <w:name w:val="Strong Emphasis"/>
    <w:rsid w:val="00556CB4"/>
    <w:rPr>
      <w:b/>
      <w:bCs/>
    </w:rPr>
  </w:style>
  <w:style w:type="character" w:customStyle="1" w:styleId="NumberingSymbols">
    <w:name w:val="Numbering Symbols"/>
    <w:uiPriority w:val="99"/>
    <w:rsid w:val="00556CB4"/>
  </w:style>
  <w:style w:type="character" w:customStyle="1" w:styleId="BulletSymbols">
    <w:name w:val="Bullet Symbols"/>
    <w:uiPriority w:val="99"/>
    <w:rsid w:val="00556CB4"/>
    <w:rPr>
      <w:rFonts w:ascii="OpenSymbol" w:eastAsia="OpenSymbol" w:hAnsi="OpenSymbol" w:cs="OpenSymbol"/>
    </w:rPr>
  </w:style>
  <w:style w:type="character" w:customStyle="1" w:styleId="FootnoteSymbol">
    <w:name w:val="Footnote Symbol"/>
    <w:uiPriority w:val="99"/>
    <w:rsid w:val="00556CB4"/>
  </w:style>
  <w:style w:type="character" w:customStyle="1" w:styleId="Footnoteanchor">
    <w:name w:val="Footnote anchor"/>
    <w:uiPriority w:val="99"/>
    <w:rsid w:val="00556CB4"/>
    <w:rPr>
      <w:vertAlign w:val="superscript"/>
    </w:rPr>
  </w:style>
  <w:style w:type="character" w:customStyle="1" w:styleId="Internetlink">
    <w:name w:val="Internet link"/>
    <w:uiPriority w:val="99"/>
    <w:rsid w:val="00556CB4"/>
    <w:rPr>
      <w:color w:val="000080"/>
      <w:u w:val="single"/>
    </w:rPr>
  </w:style>
  <w:style w:type="character" w:customStyle="1" w:styleId="1">
    <w:name w:val="Основной шрифт абзаца1"/>
    <w:uiPriority w:val="99"/>
    <w:rsid w:val="00556CB4"/>
  </w:style>
  <w:style w:type="character" w:customStyle="1" w:styleId="text">
    <w:name w:val="text"/>
    <w:basedOn w:val="1"/>
    <w:uiPriority w:val="99"/>
    <w:rsid w:val="00556CB4"/>
  </w:style>
  <w:style w:type="character" w:customStyle="1" w:styleId="a4">
    <w:name w:val="Текст выноски Знак"/>
    <w:uiPriority w:val="99"/>
    <w:rsid w:val="00556CB4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5"/>
    <w:uiPriority w:val="99"/>
    <w:rsid w:val="00556C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11"/>
    <w:uiPriority w:val="99"/>
    <w:rsid w:val="00556CB4"/>
    <w:pPr>
      <w:spacing w:after="120"/>
    </w:pPr>
  </w:style>
  <w:style w:type="paragraph" w:styleId="a6">
    <w:name w:val="List"/>
    <w:basedOn w:val="Textbody"/>
    <w:rsid w:val="00556CB4"/>
  </w:style>
  <w:style w:type="paragraph" w:customStyle="1" w:styleId="22">
    <w:name w:val="Название2"/>
    <w:basedOn w:val="a"/>
    <w:uiPriority w:val="99"/>
    <w:rsid w:val="00556CB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556CB4"/>
    <w:pPr>
      <w:suppressLineNumbers/>
    </w:pPr>
    <w:rPr>
      <w:rFonts w:cs="Mangal"/>
    </w:rPr>
  </w:style>
  <w:style w:type="paragraph" w:customStyle="1" w:styleId="Standard">
    <w:name w:val="Standard"/>
    <w:rsid w:val="00556CB4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fa-IR" w:bidi="fa-IR"/>
    </w:rPr>
  </w:style>
  <w:style w:type="paragraph" w:styleId="a0">
    <w:name w:val="Title"/>
    <w:basedOn w:val="Standard"/>
    <w:next w:val="Textbody"/>
    <w:link w:val="a7"/>
    <w:uiPriority w:val="99"/>
    <w:qFormat/>
    <w:rsid w:val="00556CB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Subtitle"/>
    <w:basedOn w:val="a0"/>
    <w:next w:val="Textbody"/>
    <w:link w:val="a9"/>
    <w:uiPriority w:val="99"/>
    <w:qFormat/>
    <w:rsid w:val="00556CB4"/>
    <w:pPr>
      <w:jc w:val="center"/>
    </w:pPr>
    <w:rPr>
      <w:i/>
      <w:iCs/>
    </w:rPr>
  </w:style>
  <w:style w:type="paragraph" w:customStyle="1" w:styleId="Textbody">
    <w:name w:val="Text body"/>
    <w:basedOn w:val="Standard"/>
    <w:rsid w:val="00556CB4"/>
    <w:pPr>
      <w:spacing w:after="120"/>
    </w:pPr>
  </w:style>
  <w:style w:type="paragraph" w:customStyle="1" w:styleId="12">
    <w:name w:val="Название1"/>
    <w:basedOn w:val="a"/>
    <w:uiPriority w:val="99"/>
    <w:rsid w:val="00556CB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556CB4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Standard"/>
    <w:next w:val="Textbody"/>
    <w:uiPriority w:val="99"/>
    <w:rsid w:val="00556CB4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4">
    <w:name w:val="Название объекта1"/>
    <w:basedOn w:val="Standard"/>
    <w:next w:val="Standard"/>
    <w:uiPriority w:val="99"/>
    <w:rsid w:val="00556CB4"/>
    <w:pPr>
      <w:jc w:val="center"/>
    </w:pPr>
    <w:rPr>
      <w:b/>
    </w:rPr>
  </w:style>
  <w:style w:type="paragraph" w:customStyle="1" w:styleId="Index">
    <w:name w:val="Index"/>
    <w:basedOn w:val="Standard"/>
    <w:uiPriority w:val="99"/>
    <w:rsid w:val="00556CB4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556CB4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uiPriority w:val="99"/>
    <w:rsid w:val="00556CB4"/>
    <w:pPr>
      <w:widowControl w:val="0"/>
      <w:suppressAutoHyphens/>
      <w:ind w:firstLine="720"/>
      <w:textAlignment w:val="baseline"/>
    </w:pPr>
    <w:rPr>
      <w:rFonts w:ascii="Arial" w:eastAsia="Arial" w:hAnsi="Arial" w:cs="Arial"/>
      <w:kern w:val="1"/>
      <w:lang w:eastAsia="fa-IR" w:bidi="fa-IR"/>
    </w:rPr>
  </w:style>
  <w:style w:type="paragraph" w:customStyle="1" w:styleId="TableContents">
    <w:name w:val="Table Contents"/>
    <w:basedOn w:val="Standard"/>
    <w:rsid w:val="00556CB4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556CB4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6CB4"/>
    <w:pPr>
      <w:widowControl w:val="0"/>
      <w:suppressAutoHyphens/>
      <w:autoSpaceDE w:val="0"/>
      <w:textAlignment w:val="baseline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Footnote">
    <w:name w:val="Footnote"/>
    <w:basedOn w:val="Standard"/>
    <w:uiPriority w:val="99"/>
    <w:rsid w:val="00556CB4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556CB4"/>
    <w:pPr>
      <w:jc w:val="center"/>
    </w:pPr>
    <w:rPr>
      <w:b/>
      <w:bCs/>
    </w:rPr>
  </w:style>
  <w:style w:type="paragraph" w:styleId="aa">
    <w:name w:val="footer"/>
    <w:basedOn w:val="Standard"/>
    <w:link w:val="ab"/>
    <w:uiPriority w:val="99"/>
    <w:rsid w:val="00556CB4"/>
    <w:pPr>
      <w:suppressLineNumbers/>
    </w:pPr>
  </w:style>
  <w:style w:type="paragraph" w:styleId="ac">
    <w:name w:val="header"/>
    <w:basedOn w:val="Standard"/>
    <w:link w:val="ad"/>
    <w:uiPriority w:val="99"/>
    <w:rsid w:val="00556CB4"/>
    <w:pPr>
      <w:suppressLineNumbers/>
    </w:pPr>
  </w:style>
  <w:style w:type="paragraph" w:customStyle="1" w:styleId="ConsPlusDocList">
    <w:name w:val="ConsPlusDocList"/>
    <w:next w:val="Standard"/>
    <w:uiPriority w:val="99"/>
    <w:rsid w:val="00556CB4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Cell1">
    <w:name w:val="ConsPlusCell1"/>
    <w:next w:val="Standard"/>
    <w:uiPriority w:val="99"/>
    <w:rsid w:val="00556CB4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1">
    <w:name w:val="ConsPlusNonformat1"/>
    <w:next w:val="Standard"/>
    <w:uiPriority w:val="99"/>
    <w:rsid w:val="00556CB4"/>
    <w:pPr>
      <w:widowControl w:val="0"/>
      <w:suppressAutoHyphens/>
      <w:autoSpaceDE w:val="0"/>
      <w:textAlignment w:val="baseline"/>
    </w:pPr>
    <w:rPr>
      <w:rFonts w:ascii="Courier New" w:eastAsia="Courier New" w:hAnsi="Courier New" w:cs="Courier New"/>
      <w:kern w:val="1"/>
      <w:lang w:eastAsia="fa-IR" w:bidi="fa-IR"/>
    </w:rPr>
  </w:style>
  <w:style w:type="paragraph" w:customStyle="1" w:styleId="ConsPlusTitle1">
    <w:name w:val="ConsPlusTitle1"/>
    <w:next w:val="Standard"/>
    <w:uiPriority w:val="99"/>
    <w:rsid w:val="00556CB4"/>
    <w:pPr>
      <w:widowControl w:val="0"/>
      <w:suppressAutoHyphens/>
      <w:autoSpaceDE w:val="0"/>
      <w:textAlignment w:val="baseline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e">
    <w:name w:val="Balloon Text"/>
    <w:basedOn w:val="a"/>
    <w:link w:val="15"/>
    <w:uiPriority w:val="99"/>
    <w:rsid w:val="00556CB4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556CB4"/>
    <w:pPr>
      <w:widowControl/>
      <w:suppressAutoHyphens w:val="0"/>
      <w:spacing w:before="280" w:after="119"/>
      <w:textAlignment w:val="auto"/>
    </w:pPr>
    <w:rPr>
      <w:rFonts w:eastAsia="Times New Roman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556CB4"/>
    <w:pPr>
      <w:suppressLineNumbers/>
    </w:pPr>
  </w:style>
  <w:style w:type="paragraph" w:customStyle="1" w:styleId="af1">
    <w:name w:val="Заголовок таблицы"/>
    <w:basedOn w:val="af0"/>
    <w:uiPriority w:val="99"/>
    <w:rsid w:val="00556CB4"/>
    <w:pPr>
      <w:jc w:val="center"/>
    </w:pPr>
    <w:rPr>
      <w:b/>
      <w:bCs/>
    </w:rPr>
  </w:style>
  <w:style w:type="paragraph" w:customStyle="1" w:styleId="Default">
    <w:name w:val="Default"/>
    <w:uiPriority w:val="99"/>
    <w:rsid w:val="00556CB4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2">
    <w:name w:val="Знак Знак Знак"/>
    <w:basedOn w:val="a"/>
    <w:uiPriority w:val="99"/>
    <w:rsid w:val="00556CB4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styleId="af3">
    <w:name w:val="Body Text Indent"/>
    <w:basedOn w:val="a"/>
    <w:link w:val="16"/>
    <w:uiPriority w:val="99"/>
    <w:rsid w:val="00556CB4"/>
    <w:pPr>
      <w:spacing w:after="120"/>
      <w:ind w:left="283"/>
    </w:pPr>
  </w:style>
  <w:style w:type="paragraph" w:customStyle="1" w:styleId="af4">
    <w:name w:val="Знак"/>
    <w:basedOn w:val="a"/>
    <w:uiPriority w:val="99"/>
    <w:rsid w:val="00556CB4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customStyle="1" w:styleId="17">
    <w:name w:val="Обычный1"/>
    <w:uiPriority w:val="99"/>
    <w:rsid w:val="00556CB4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ab">
    <w:name w:val="Нижний колонтитул Знак"/>
    <w:link w:val="aa"/>
    <w:uiPriority w:val="99"/>
    <w:rsid w:val="00D475E0"/>
    <w:rPr>
      <w:rFonts w:eastAsia="Andale Sans UI"/>
      <w:kern w:val="1"/>
      <w:sz w:val="24"/>
      <w:szCs w:val="24"/>
      <w:lang w:eastAsia="fa-IR" w:bidi="fa-IR"/>
    </w:rPr>
  </w:style>
  <w:style w:type="table" w:styleId="af5">
    <w:name w:val="Table Grid"/>
    <w:basedOn w:val="a2"/>
    <w:uiPriority w:val="59"/>
    <w:rsid w:val="0000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1"/>
    <w:rsid w:val="007C6E1B"/>
  </w:style>
  <w:style w:type="paragraph" w:customStyle="1" w:styleId="af7">
    <w:name w:val="МОН"/>
    <w:basedOn w:val="a"/>
    <w:uiPriority w:val="99"/>
    <w:rsid w:val="001D63BB"/>
    <w:pPr>
      <w:widowControl/>
      <w:spacing w:line="360" w:lineRule="auto"/>
      <w:ind w:firstLine="709"/>
      <w:jc w:val="both"/>
      <w:textAlignment w:val="auto"/>
    </w:pPr>
    <w:rPr>
      <w:rFonts w:eastAsia="Times New Roman"/>
      <w:kern w:val="0"/>
      <w:sz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0E311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0E311A"/>
    <w:rPr>
      <w:rFonts w:eastAsia="Andale Sans UI"/>
      <w:kern w:val="1"/>
      <w:sz w:val="16"/>
      <w:szCs w:val="16"/>
      <w:lang w:eastAsia="fa-IR" w:bidi="fa-IR"/>
    </w:rPr>
  </w:style>
  <w:style w:type="paragraph" w:styleId="af8">
    <w:name w:val="List Paragraph"/>
    <w:basedOn w:val="a"/>
    <w:link w:val="af9"/>
    <w:uiPriority w:val="34"/>
    <w:qFormat/>
    <w:rsid w:val="000E311A"/>
    <w:pPr>
      <w:widowControl/>
      <w:suppressAutoHyphens w:val="0"/>
      <w:ind w:left="708"/>
      <w:textAlignment w:val="auto"/>
    </w:pPr>
    <w:rPr>
      <w:rFonts w:eastAsia="Times New Roman"/>
      <w:kern w:val="0"/>
      <w:lang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rsid w:val="006E001B"/>
    <w:rPr>
      <w:rFonts w:ascii="Cambria" w:hAnsi="Cambria"/>
      <w:b/>
      <w:bCs/>
      <w:kern w:val="1"/>
      <w:sz w:val="26"/>
      <w:szCs w:val="26"/>
      <w:lang w:eastAsia="fa-IR" w:bidi="fa-IR"/>
    </w:rPr>
  </w:style>
  <w:style w:type="character" w:customStyle="1" w:styleId="ad">
    <w:name w:val="Верхний колонтитул Знак"/>
    <w:basedOn w:val="a1"/>
    <w:link w:val="ac"/>
    <w:uiPriority w:val="99"/>
    <w:rsid w:val="00602314"/>
    <w:rPr>
      <w:rFonts w:eastAsia="Andale Sans UI"/>
      <w:kern w:val="1"/>
      <w:sz w:val="24"/>
      <w:szCs w:val="24"/>
      <w:lang w:eastAsia="fa-IR" w:bidi="fa-IR"/>
    </w:rPr>
  </w:style>
  <w:style w:type="character" w:customStyle="1" w:styleId="af9">
    <w:name w:val="Абзац списка Знак"/>
    <w:link w:val="af8"/>
    <w:uiPriority w:val="34"/>
    <w:locked/>
    <w:rsid w:val="004C7E17"/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0330E1"/>
    <w:rPr>
      <w:rFonts w:eastAsia="Andale Sans UI"/>
      <w:b/>
      <w:kern w:val="1"/>
      <w:sz w:val="36"/>
      <w:szCs w:val="24"/>
      <w:lang w:eastAsia="fa-IR" w:bidi="fa-IR"/>
    </w:rPr>
  </w:style>
  <w:style w:type="character" w:customStyle="1" w:styleId="50">
    <w:name w:val="Заголовок 5 Знак"/>
    <w:basedOn w:val="a1"/>
    <w:link w:val="5"/>
    <w:uiPriority w:val="99"/>
    <w:rsid w:val="000330E1"/>
    <w:rPr>
      <w:rFonts w:ascii="Arial" w:eastAsia="Andale Sans UI" w:hAnsi="Arial" w:cs="Arial"/>
      <w:b/>
      <w:bCs/>
      <w:kern w:val="1"/>
      <w:sz w:val="28"/>
      <w:szCs w:val="28"/>
      <w:lang w:eastAsia="fa-IR" w:bidi="fa-IR"/>
    </w:rPr>
  </w:style>
  <w:style w:type="character" w:customStyle="1" w:styleId="a7">
    <w:name w:val="Заголовок Знак"/>
    <w:basedOn w:val="a1"/>
    <w:link w:val="a0"/>
    <w:uiPriority w:val="99"/>
    <w:rsid w:val="000330E1"/>
    <w:rPr>
      <w:rFonts w:ascii="Arial" w:eastAsia="Andale Sans UI" w:hAnsi="Arial" w:cs="Arial"/>
      <w:kern w:val="1"/>
      <w:sz w:val="28"/>
      <w:szCs w:val="28"/>
      <w:lang w:eastAsia="fa-IR" w:bidi="fa-IR"/>
    </w:rPr>
  </w:style>
  <w:style w:type="character" w:customStyle="1" w:styleId="18">
    <w:name w:val="Верхний колонтитул Знак1"/>
    <w:basedOn w:val="a1"/>
    <w:uiPriority w:val="99"/>
    <w:semiHidden/>
    <w:locked/>
    <w:rsid w:val="000330E1"/>
    <w:rPr>
      <w:rFonts w:ascii="Times New Roman" w:hAnsi="Times New Roman"/>
      <w:kern w:val="2"/>
      <w:sz w:val="24"/>
      <w:szCs w:val="24"/>
      <w:lang w:eastAsia="fa-IR" w:bidi="fa-IR"/>
    </w:rPr>
  </w:style>
  <w:style w:type="character" w:customStyle="1" w:styleId="19">
    <w:name w:val="Нижний колонтитул Знак1"/>
    <w:basedOn w:val="a1"/>
    <w:uiPriority w:val="99"/>
    <w:semiHidden/>
    <w:locked/>
    <w:rsid w:val="000330E1"/>
    <w:rPr>
      <w:rFonts w:ascii="Times New Roman" w:hAnsi="Times New Roman"/>
      <w:kern w:val="2"/>
      <w:sz w:val="24"/>
      <w:szCs w:val="24"/>
      <w:lang w:eastAsia="fa-IR" w:bidi="fa-IR"/>
    </w:rPr>
  </w:style>
  <w:style w:type="character" w:customStyle="1" w:styleId="11">
    <w:name w:val="Основной текст Знак1"/>
    <w:basedOn w:val="a1"/>
    <w:link w:val="a5"/>
    <w:uiPriority w:val="99"/>
    <w:locked/>
    <w:rsid w:val="000330E1"/>
    <w:rPr>
      <w:rFonts w:eastAsia="Andale Sans UI"/>
      <w:kern w:val="1"/>
      <w:sz w:val="24"/>
      <w:szCs w:val="24"/>
      <w:lang w:eastAsia="fa-IR" w:bidi="fa-IR"/>
    </w:rPr>
  </w:style>
  <w:style w:type="character" w:customStyle="1" w:styleId="afa">
    <w:name w:val="Основной текст Знак"/>
    <w:basedOn w:val="a1"/>
    <w:uiPriority w:val="99"/>
    <w:semiHidden/>
    <w:rsid w:val="000330E1"/>
  </w:style>
  <w:style w:type="character" w:customStyle="1" w:styleId="16">
    <w:name w:val="Основной текст с отступом Знак1"/>
    <w:basedOn w:val="a1"/>
    <w:link w:val="af3"/>
    <w:uiPriority w:val="99"/>
    <w:locked/>
    <w:rsid w:val="000330E1"/>
    <w:rPr>
      <w:rFonts w:eastAsia="Andale Sans UI"/>
      <w:kern w:val="1"/>
      <w:sz w:val="24"/>
      <w:szCs w:val="24"/>
      <w:lang w:eastAsia="fa-IR" w:bidi="fa-IR"/>
    </w:rPr>
  </w:style>
  <w:style w:type="character" w:customStyle="1" w:styleId="afb">
    <w:name w:val="Основной текст с отступом Знак"/>
    <w:basedOn w:val="a1"/>
    <w:uiPriority w:val="99"/>
    <w:semiHidden/>
    <w:rsid w:val="000330E1"/>
  </w:style>
  <w:style w:type="character" w:customStyle="1" w:styleId="a9">
    <w:name w:val="Подзаголовок Знак"/>
    <w:basedOn w:val="a1"/>
    <w:link w:val="a8"/>
    <w:uiPriority w:val="99"/>
    <w:rsid w:val="000330E1"/>
    <w:rPr>
      <w:rFonts w:ascii="Arial" w:eastAsia="Andale Sans UI" w:hAnsi="Arial" w:cs="Arial"/>
      <w:i/>
      <w:iCs/>
      <w:kern w:val="1"/>
      <w:sz w:val="28"/>
      <w:szCs w:val="28"/>
      <w:lang w:eastAsia="fa-IR" w:bidi="fa-IR"/>
    </w:rPr>
  </w:style>
  <w:style w:type="character" w:customStyle="1" w:styleId="310">
    <w:name w:val="Основной текст с отступом 3 Знак1"/>
    <w:basedOn w:val="a1"/>
    <w:uiPriority w:val="99"/>
    <w:semiHidden/>
    <w:locked/>
    <w:rsid w:val="000330E1"/>
    <w:rPr>
      <w:rFonts w:ascii="Times New Roman" w:hAnsi="Times New Roman"/>
      <w:kern w:val="2"/>
      <w:sz w:val="16"/>
      <w:szCs w:val="16"/>
      <w:lang w:eastAsia="fa-IR" w:bidi="fa-IR"/>
    </w:rPr>
  </w:style>
  <w:style w:type="paragraph" w:customStyle="1" w:styleId="1a">
    <w:name w:val="Абзац списка1"/>
    <w:basedOn w:val="a"/>
    <w:uiPriority w:val="99"/>
    <w:rsid w:val="000330E1"/>
    <w:pPr>
      <w:widowControl/>
      <w:suppressAutoHyphens w:val="0"/>
      <w:ind w:left="708"/>
      <w:textAlignment w:val="auto"/>
    </w:pPr>
    <w:rPr>
      <w:rFonts w:eastAsia="Times New Roman"/>
      <w:kern w:val="0"/>
      <w:lang w:eastAsia="ru-RU" w:bidi="ar-SA"/>
    </w:rPr>
  </w:style>
  <w:style w:type="character" w:customStyle="1" w:styleId="24">
    <w:name w:val="Знак Знак2"/>
    <w:uiPriority w:val="99"/>
    <w:locked/>
    <w:rsid w:val="000330E1"/>
    <w:rPr>
      <w:rFonts w:ascii="Times New Roman" w:eastAsia="Times New Roman" w:hAnsi="Times New Roman" w:cs="Times New Roman" w:hint="default"/>
      <w:kern w:val="2"/>
      <w:sz w:val="24"/>
      <w:lang w:val="ru-RU" w:eastAsia="fa-IR" w:bidi="fa-IR"/>
    </w:rPr>
  </w:style>
  <w:style w:type="character" w:customStyle="1" w:styleId="1b">
    <w:name w:val="Знак Знак1"/>
    <w:basedOn w:val="a1"/>
    <w:uiPriority w:val="99"/>
    <w:locked/>
    <w:rsid w:val="000330E1"/>
    <w:rPr>
      <w:rFonts w:ascii="Times New Roman" w:eastAsia="Times New Roman" w:hAnsi="Times New Roman" w:cs="Times New Roman" w:hint="default"/>
      <w:kern w:val="2"/>
      <w:sz w:val="24"/>
      <w:szCs w:val="24"/>
      <w:lang w:val="ru-RU" w:eastAsia="fa-IR" w:bidi="fa-IR"/>
    </w:rPr>
  </w:style>
  <w:style w:type="character" w:customStyle="1" w:styleId="15">
    <w:name w:val="Текст выноски Знак1"/>
    <w:basedOn w:val="a1"/>
    <w:link w:val="ae"/>
    <w:uiPriority w:val="99"/>
    <w:locked/>
    <w:rsid w:val="00502E24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customStyle="1" w:styleId="msolistparagraphbullet1gif">
    <w:name w:val="msolistparagraphbullet1.gif"/>
    <w:basedOn w:val="a"/>
    <w:rsid w:val="00A63F0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msolistparagraphbullet2gif">
    <w:name w:val="msolistparagraphbullet2.gif"/>
    <w:basedOn w:val="a"/>
    <w:rsid w:val="00A63F0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msolistparagraphbullet3gif">
    <w:name w:val="msolistparagraphbullet3.gif"/>
    <w:basedOn w:val="a"/>
    <w:rsid w:val="00A63F0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character" w:customStyle="1" w:styleId="40">
    <w:name w:val="Заголовок 4 Знак"/>
    <w:basedOn w:val="a1"/>
    <w:link w:val="4"/>
    <w:uiPriority w:val="9"/>
    <w:semiHidden/>
    <w:rsid w:val="002E536D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fa-IR" w:bidi="fa-IR"/>
    </w:rPr>
  </w:style>
  <w:style w:type="character" w:styleId="afc">
    <w:name w:val="Hyperlink"/>
    <w:basedOn w:val="a1"/>
    <w:uiPriority w:val="99"/>
    <w:semiHidden/>
    <w:unhideWhenUsed/>
    <w:rsid w:val="002E536D"/>
    <w:rPr>
      <w:color w:val="0000FF"/>
      <w:u w:val="single"/>
    </w:rPr>
  </w:style>
  <w:style w:type="table" w:customStyle="1" w:styleId="1c">
    <w:name w:val="Сетка таблицы1"/>
    <w:basedOn w:val="a2"/>
    <w:next w:val="af5"/>
    <w:uiPriority w:val="39"/>
    <w:rsid w:val="001410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A013DE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4FF3-8269-496E-B43F-4283CB85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Стельникова Наталья Юрьевна</dc:creator>
  <cp:lastModifiedBy>Admin</cp:lastModifiedBy>
  <cp:revision>2</cp:revision>
  <cp:lastPrinted>2022-03-04T00:45:00Z</cp:lastPrinted>
  <dcterms:created xsi:type="dcterms:W3CDTF">2022-04-13T02:25:00Z</dcterms:created>
  <dcterms:modified xsi:type="dcterms:W3CDTF">2022-04-13T02:25:00Z</dcterms:modified>
</cp:coreProperties>
</file>